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94" w:rsidRPr="005D096D" w:rsidRDefault="00E30194">
      <w:pPr>
        <w:autoSpaceDE w:val="0"/>
        <w:autoSpaceDN w:val="0"/>
        <w:adjustRightInd w:val="0"/>
        <w:rPr>
          <w:bCs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6F4A75">
        <w:rPr>
          <w:rFonts w:ascii="Trebuchet MS" w:hAnsi="Trebuchet MS"/>
        </w:rPr>
        <w:tab/>
      </w:r>
      <w:r w:rsidR="006F4A75">
        <w:rPr>
          <w:rFonts w:ascii="Trebuchet MS" w:hAnsi="Trebuchet MS"/>
        </w:rPr>
        <w:tab/>
      </w:r>
      <w:r w:rsidR="006F4A75">
        <w:rPr>
          <w:rFonts w:ascii="Trebuchet MS" w:hAnsi="Trebuchet MS"/>
        </w:rPr>
        <w:tab/>
      </w:r>
      <w:r w:rsidR="006F4A75">
        <w:rPr>
          <w:rFonts w:ascii="Trebuchet MS" w:hAnsi="Trebuchet MS"/>
        </w:rPr>
        <w:tab/>
      </w:r>
      <w:r w:rsidR="001C64BD">
        <w:rPr>
          <w:bCs/>
        </w:rPr>
        <w:t xml:space="preserve">Warszawa, dnia </w:t>
      </w:r>
      <w:r w:rsidR="00A506C4">
        <w:rPr>
          <w:bCs/>
        </w:rPr>
        <w:t>25</w:t>
      </w:r>
      <w:bookmarkStart w:id="0" w:name="_GoBack"/>
      <w:bookmarkEnd w:id="0"/>
      <w:r w:rsidR="001C64BD" w:rsidRPr="008A7F92">
        <w:rPr>
          <w:bCs/>
        </w:rPr>
        <w:t>.</w:t>
      </w:r>
      <w:r w:rsidR="001C64BD">
        <w:rPr>
          <w:bCs/>
        </w:rPr>
        <w:t>09</w:t>
      </w:r>
      <w:r w:rsidR="00D42C2A" w:rsidRPr="005D096D">
        <w:rPr>
          <w:bCs/>
        </w:rPr>
        <w:t>.2015</w:t>
      </w:r>
      <w:r w:rsidRPr="005D096D">
        <w:rPr>
          <w:bCs/>
        </w:rPr>
        <w:t xml:space="preserve"> r.</w:t>
      </w:r>
    </w:p>
    <w:p w:rsidR="003A37FB" w:rsidRDefault="003A37FB" w:rsidP="003A37FB">
      <w:pPr>
        <w:autoSpaceDE w:val="0"/>
        <w:autoSpaceDN w:val="0"/>
        <w:adjustRightInd w:val="0"/>
        <w:rPr>
          <w:rFonts w:ascii="Trebuchet MS" w:hAnsi="Trebuchet MS"/>
          <w:szCs w:val="20"/>
        </w:rPr>
      </w:pPr>
    </w:p>
    <w:p w:rsidR="006F4A75" w:rsidRDefault="006F4A75" w:rsidP="003A37F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A37FB" w:rsidRPr="00C23798" w:rsidRDefault="003A37FB" w:rsidP="003A37F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798">
        <w:rPr>
          <w:b/>
          <w:bCs/>
          <w:color w:val="000000"/>
          <w:sz w:val="28"/>
          <w:szCs w:val="28"/>
        </w:rPr>
        <w:t>ZAPROSZENIE DO SKŁADANIA OFERT</w:t>
      </w:r>
    </w:p>
    <w:p w:rsidR="003A37FB" w:rsidRPr="00C23798" w:rsidRDefault="003A37FB" w:rsidP="003A37F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A37FB" w:rsidRPr="00C23798" w:rsidRDefault="003A37FB" w:rsidP="003A37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3798">
        <w:rPr>
          <w:rFonts w:ascii="Times New Roman" w:hAnsi="Times New Roman"/>
          <w:b/>
          <w:bCs/>
          <w:color w:val="000000"/>
          <w:sz w:val="24"/>
          <w:szCs w:val="24"/>
        </w:rPr>
        <w:t>Zamawiający</w:t>
      </w:r>
    </w:p>
    <w:p w:rsidR="003A37FB" w:rsidRPr="00C23798" w:rsidRDefault="003A37FB" w:rsidP="003A37FB">
      <w:pPr>
        <w:autoSpaceDE w:val="0"/>
        <w:autoSpaceDN w:val="0"/>
        <w:adjustRightInd w:val="0"/>
        <w:rPr>
          <w:b/>
          <w:bCs/>
          <w:color w:val="000000"/>
        </w:rPr>
      </w:pPr>
    </w:p>
    <w:p w:rsidR="003A37FB" w:rsidRPr="00C23798" w:rsidRDefault="003A37FB" w:rsidP="003A37FB">
      <w:pPr>
        <w:autoSpaceDE w:val="0"/>
        <w:autoSpaceDN w:val="0"/>
        <w:adjustRightInd w:val="0"/>
        <w:jc w:val="both"/>
        <w:rPr>
          <w:color w:val="000000"/>
        </w:rPr>
      </w:pPr>
      <w:r w:rsidRPr="003A37FB">
        <w:rPr>
          <w:color w:val="000000"/>
        </w:rPr>
        <w:t>Polski Związek Koszykówki</w:t>
      </w:r>
      <w:r>
        <w:rPr>
          <w:rFonts w:ascii="Trebuchet MS" w:hAnsi="Trebuchet MS"/>
        </w:rPr>
        <w:t xml:space="preserve"> </w:t>
      </w:r>
      <w:r w:rsidR="005D096D">
        <w:rPr>
          <w:color w:val="000000"/>
        </w:rPr>
        <w:t>–</w:t>
      </w:r>
      <w:r w:rsidR="005D096D">
        <w:rPr>
          <w:rFonts w:ascii="Trebuchet MS" w:hAnsi="Trebuchet MS"/>
        </w:rPr>
        <w:t xml:space="preserve"> </w:t>
      </w:r>
      <w:r w:rsidRPr="00C23798">
        <w:rPr>
          <w:color w:val="000000"/>
        </w:rPr>
        <w:t xml:space="preserve">zwany dalej Zamawiającym, z siedzibą przy ul. </w:t>
      </w:r>
      <w:r>
        <w:rPr>
          <w:color w:val="000000"/>
        </w:rPr>
        <w:t>Ciołka 10</w:t>
      </w:r>
      <w:r w:rsidRPr="00C23798">
        <w:rPr>
          <w:color w:val="000000"/>
        </w:rPr>
        <w:t>, 01</w:t>
      </w:r>
      <w:r w:rsidR="00F8616F">
        <w:rPr>
          <w:color w:val="000000"/>
        </w:rPr>
        <w:noBreakHyphen/>
      </w:r>
      <w:r>
        <w:rPr>
          <w:color w:val="000000"/>
        </w:rPr>
        <w:t>402</w:t>
      </w:r>
      <w:r w:rsidR="0030391C">
        <w:rPr>
          <w:color w:val="000000"/>
        </w:rPr>
        <w:t xml:space="preserve"> Warszawa.</w:t>
      </w:r>
    </w:p>
    <w:p w:rsidR="003A37FB" w:rsidRPr="00C23798" w:rsidRDefault="003A37FB" w:rsidP="003A37FB">
      <w:pPr>
        <w:autoSpaceDE w:val="0"/>
        <w:autoSpaceDN w:val="0"/>
        <w:adjustRightInd w:val="0"/>
        <w:rPr>
          <w:color w:val="000000"/>
        </w:rPr>
      </w:pPr>
    </w:p>
    <w:p w:rsidR="003A37FB" w:rsidRPr="00C23798" w:rsidRDefault="003A37FB" w:rsidP="003A37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3798">
        <w:rPr>
          <w:rFonts w:ascii="Times New Roman" w:hAnsi="Times New Roman"/>
          <w:b/>
          <w:bCs/>
          <w:color w:val="000000"/>
          <w:sz w:val="24"/>
          <w:szCs w:val="24"/>
        </w:rPr>
        <w:t>Przedmiot zamówienia</w:t>
      </w:r>
    </w:p>
    <w:p w:rsidR="003A37FB" w:rsidRPr="00C23798" w:rsidRDefault="003A37FB" w:rsidP="003A37FB">
      <w:pPr>
        <w:autoSpaceDE w:val="0"/>
        <w:autoSpaceDN w:val="0"/>
        <w:adjustRightInd w:val="0"/>
        <w:rPr>
          <w:b/>
          <w:bCs/>
          <w:color w:val="000000"/>
        </w:rPr>
      </w:pPr>
    </w:p>
    <w:p w:rsidR="003A37FB" w:rsidRDefault="003A37FB" w:rsidP="003A37FB">
      <w:pPr>
        <w:autoSpaceDE w:val="0"/>
        <w:autoSpaceDN w:val="0"/>
        <w:adjustRightInd w:val="0"/>
        <w:jc w:val="both"/>
        <w:rPr>
          <w:color w:val="000000"/>
        </w:rPr>
      </w:pPr>
      <w:r w:rsidRPr="00611D7F">
        <w:rPr>
          <w:color w:val="000000"/>
        </w:rPr>
        <w:t xml:space="preserve">Przedmiotem zamówienia jest </w:t>
      </w:r>
      <w:r>
        <w:rPr>
          <w:color w:val="000000"/>
        </w:rPr>
        <w:t>dostawa</w:t>
      </w:r>
      <w:r w:rsidR="0030391C">
        <w:rPr>
          <w:color w:val="000000"/>
        </w:rPr>
        <w:t xml:space="preserve"> sprzętu </w:t>
      </w:r>
      <w:r w:rsidR="001C64BD">
        <w:rPr>
          <w:color w:val="000000"/>
        </w:rPr>
        <w:t>sportowego</w:t>
      </w:r>
      <w:r w:rsidR="00A7099B">
        <w:rPr>
          <w:color w:val="000000"/>
        </w:rPr>
        <w:t xml:space="preserve">, </w:t>
      </w:r>
      <w:r w:rsidR="001C64BD">
        <w:rPr>
          <w:color w:val="000000"/>
        </w:rPr>
        <w:t xml:space="preserve">w ilości wskazanej w załączniku </w:t>
      </w:r>
      <w:r w:rsidR="00EC5427">
        <w:rPr>
          <w:color w:val="000000"/>
        </w:rPr>
        <w:t xml:space="preserve">nr 1 i 2 </w:t>
      </w:r>
      <w:r w:rsidR="001C64BD">
        <w:rPr>
          <w:color w:val="000000"/>
        </w:rPr>
        <w:t xml:space="preserve">do zaproszenia oraz </w:t>
      </w:r>
      <w:r w:rsidR="00A7099B">
        <w:rPr>
          <w:color w:val="000000"/>
        </w:rPr>
        <w:t>o parametrach i wyposażeniu nie gorszym niż określone</w:t>
      </w:r>
      <w:r w:rsidR="001C64BD">
        <w:rPr>
          <w:color w:val="000000"/>
        </w:rPr>
        <w:t xml:space="preserve"> w</w:t>
      </w:r>
      <w:r w:rsidR="00EC5427">
        <w:rPr>
          <w:color w:val="000000"/>
        </w:rPr>
        <w:t> </w:t>
      </w:r>
      <w:r w:rsidR="001C64BD">
        <w:rPr>
          <w:color w:val="000000"/>
        </w:rPr>
        <w:t xml:space="preserve">załączniku </w:t>
      </w:r>
      <w:r w:rsidR="00EC5427">
        <w:rPr>
          <w:color w:val="000000"/>
        </w:rPr>
        <w:t xml:space="preserve">nr 2 </w:t>
      </w:r>
      <w:r w:rsidR="001C64BD">
        <w:rPr>
          <w:color w:val="000000"/>
        </w:rPr>
        <w:t>do zaproszenia.</w:t>
      </w:r>
    </w:p>
    <w:p w:rsidR="00A7099B" w:rsidRDefault="00442DA0" w:rsidP="003A37F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Zamawiający nie dopuszcza składania ofert częściowych.</w:t>
      </w:r>
    </w:p>
    <w:p w:rsidR="00442DA0" w:rsidRDefault="00442DA0" w:rsidP="003A37FB">
      <w:pPr>
        <w:autoSpaceDE w:val="0"/>
        <w:autoSpaceDN w:val="0"/>
        <w:adjustRightInd w:val="0"/>
        <w:jc w:val="both"/>
        <w:rPr>
          <w:color w:val="000000"/>
        </w:rPr>
      </w:pPr>
    </w:p>
    <w:p w:rsidR="006E5322" w:rsidRPr="008A7F92" w:rsidRDefault="00DF4924" w:rsidP="00DF49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Zamawiający wymaga udzielenia na sprzęt sportowy </w:t>
      </w:r>
      <w:r w:rsidRPr="008A7F92">
        <w:rPr>
          <w:rFonts w:ascii="Times New Roman" w:hAnsi="Times New Roman"/>
          <w:b/>
          <w:bCs/>
          <w:color w:val="000000"/>
          <w:sz w:val="24"/>
          <w:szCs w:val="24"/>
        </w:rPr>
        <w:t>24</w:t>
      </w:r>
      <w:r w:rsidR="006E5322" w:rsidRPr="008A7F92">
        <w:rPr>
          <w:rFonts w:ascii="Times New Roman" w:hAnsi="Times New Roman"/>
          <w:b/>
          <w:bCs/>
          <w:color w:val="000000"/>
          <w:sz w:val="24"/>
          <w:szCs w:val="24"/>
        </w:rPr>
        <w:t xml:space="preserve"> miesięczna gwarancja producenta.</w:t>
      </w:r>
    </w:p>
    <w:p w:rsidR="007256B2" w:rsidRPr="00611D7F" w:rsidRDefault="007256B2" w:rsidP="003A37FB">
      <w:pPr>
        <w:autoSpaceDE w:val="0"/>
        <w:autoSpaceDN w:val="0"/>
        <w:adjustRightInd w:val="0"/>
        <w:jc w:val="both"/>
        <w:rPr>
          <w:color w:val="000000"/>
        </w:rPr>
      </w:pPr>
    </w:p>
    <w:p w:rsidR="003A37FB" w:rsidRPr="006C75B5" w:rsidRDefault="003A37FB" w:rsidP="00DF49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Termin realizacji:</w:t>
      </w:r>
      <w:r w:rsidR="006C75B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F4924">
        <w:rPr>
          <w:rFonts w:ascii="Times New Roman" w:hAnsi="Times New Roman"/>
          <w:b/>
          <w:bCs/>
          <w:color w:val="000000"/>
          <w:sz w:val="24"/>
          <w:szCs w:val="24"/>
        </w:rPr>
        <w:t xml:space="preserve">w terminie </w:t>
      </w:r>
      <w:r w:rsidR="008A7F92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="007256B2" w:rsidRPr="00DF4924">
        <w:rPr>
          <w:rFonts w:ascii="Times New Roman" w:hAnsi="Times New Roman"/>
          <w:b/>
          <w:bCs/>
          <w:color w:val="000000"/>
          <w:sz w:val="24"/>
          <w:szCs w:val="24"/>
        </w:rPr>
        <w:t xml:space="preserve"> dni </w:t>
      </w:r>
      <w:r w:rsidRPr="00DF4924">
        <w:rPr>
          <w:rFonts w:ascii="Times New Roman" w:hAnsi="Times New Roman"/>
          <w:b/>
          <w:bCs/>
          <w:color w:val="000000"/>
          <w:sz w:val="24"/>
          <w:szCs w:val="24"/>
        </w:rPr>
        <w:t xml:space="preserve">od dnia podpisania umowy </w:t>
      </w:r>
    </w:p>
    <w:p w:rsidR="003A37FB" w:rsidRPr="00E9123E" w:rsidRDefault="003A37FB" w:rsidP="003A37FB">
      <w:pPr>
        <w:autoSpaceDE w:val="0"/>
        <w:autoSpaceDN w:val="0"/>
        <w:adjustRightInd w:val="0"/>
        <w:rPr>
          <w:color w:val="000000"/>
        </w:rPr>
      </w:pPr>
    </w:p>
    <w:p w:rsidR="003A37FB" w:rsidRPr="001F72D4" w:rsidRDefault="003A37FB" w:rsidP="00DF49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72D4">
        <w:rPr>
          <w:rFonts w:ascii="Times New Roman" w:hAnsi="Times New Roman"/>
          <w:b/>
          <w:bCs/>
          <w:color w:val="000000"/>
          <w:sz w:val="24"/>
          <w:szCs w:val="24"/>
        </w:rPr>
        <w:t>Wymagania stawiane Wykonawcom</w:t>
      </w:r>
      <w:r w:rsidR="007256B2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brak wymagań</w:t>
      </w:r>
    </w:p>
    <w:p w:rsidR="003A37FB" w:rsidRPr="001F72D4" w:rsidRDefault="003A37FB" w:rsidP="003A37F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7FB" w:rsidRPr="001F72D4" w:rsidRDefault="003A37FB" w:rsidP="00DF49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72D4">
        <w:rPr>
          <w:rFonts w:ascii="Times New Roman" w:hAnsi="Times New Roman"/>
          <w:b/>
          <w:bCs/>
          <w:color w:val="000000"/>
          <w:sz w:val="24"/>
          <w:szCs w:val="24"/>
        </w:rPr>
        <w:t>Kryterium wyboru oferty</w:t>
      </w:r>
      <w:r w:rsidR="006C75B5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="006C75B5" w:rsidRPr="00DF4924">
        <w:rPr>
          <w:rFonts w:ascii="Times New Roman" w:hAnsi="Times New Roman"/>
          <w:b/>
          <w:bCs/>
          <w:color w:val="000000"/>
          <w:sz w:val="24"/>
          <w:szCs w:val="24"/>
        </w:rPr>
        <w:t>najniższa cena</w:t>
      </w:r>
    </w:p>
    <w:p w:rsidR="003A37FB" w:rsidRPr="00AB3A49" w:rsidRDefault="003A37FB" w:rsidP="003A37FB">
      <w:pPr>
        <w:autoSpaceDE w:val="0"/>
        <w:autoSpaceDN w:val="0"/>
        <w:adjustRightInd w:val="0"/>
        <w:jc w:val="both"/>
        <w:rPr>
          <w:color w:val="000000"/>
        </w:rPr>
      </w:pPr>
    </w:p>
    <w:p w:rsidR="003A37FB" w:rsidRPr="00E9123E" w:rsidRDefault="003A37FB" w:rsidP="00DF49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123E">
        <w:rPr>
          <w:rFonts w:ascii="Times New Roman" w:hAnsi="Times New Roman"/>
          <w:b/>
          <w:bCs/>
          <w:color w:val="000000"/>
          <w:sz w:val="24"/>
          <w:szCs w:val="24"/>
        </w:rPr>
        <w:t xml:space="preserve">Inne istotne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postanowienia dotyczące warunków realizacji zamówienia</w:t>
      </w:r>
    </w:p>
    <w:p w:rsidR="003A37FB" w:rsidRPr="00E9123E" w:rsidRDefault="003A37FB" w:rsidP="003A37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E9123E">
        <w:rPr>
          <w:rFonts w:ascii="Times New Roman" w:hAnsi="Times New Roman"/>
          <w:color w:val="000000"/>
          <w:sz w:val="24"/>
          <w:szCs w:val="24"/>
        </w:rPr>
        <w:t>Wykonawca pozosta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Pr="00E9123E">
        <w:rPr>
          <w:rFonts w:ascii="Times New Roman" w:hAnsi="Times New Roman"/>
          <w:color w:val="000000"/>
          <w:sz w:val="24"/>
          <w:szCs w:val="24"/>
        </w:rPr>
        <w:t xml:space="preserve"> związany ofertą przez 30 dni od dnia złożenia.</w:t>
      </w:r>
    </w:p>
    <w:p w:rsidR="003A37FB" w:rsidRPr="00E9123E" w:rsidRDefault="003A37FB" w:rsidP="003A37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123E">
        <w:rPr>
          <w:rFonts w:ascii="Times New Roman" w:hAnsi="Times New Roman"/>
          <w:color w:val="000000"/>
          <w:sz w:val="24"/>
          <w:szCs w:val="24"/>
        </w:rPr>
        <w:t xml:space="preserve">Zamawiający zastrzega sobie możliwość przesyłania dodatkowych pytań do </w:t>
      </w:r>
      <w:r w:rsidR="0030391C">
        <w:rPr>
          <w:rFonts w:ascii="Times New Roman" w:hAnsi="Times New Roman"/>
          <w:color w:val="000000"/>
          <w:sz w:val="24"/>
          <w:szCs w:val="24"/>
        </w:rPr>
        <w:t xml:space="preserve">złożonych ofert </w:t>
      </w:r>
      <w:r w:rsidRPr="00E9123E">
        <w:rPr>
          <w:rFonts w:ascii="Times New Roman" w:hAnsi="Times New Roman"/>
          <w:color w:val="000000"/>
          <w:sz w:val="24"/>
          <w:szCs w:val="24"/>
        </w:rPr>
        <w:t>oraz wezwania wykonawców d</w:t>
      </w:r>
      <w:r w:rsidR="00DF4924">
        <w:rPr>
          <w:rFonts w:ascii="Times New Roman" w:hAnsi="Times New Roman"/>
          <w:color w:val="000000"/>
          <w:sz w:val="24"/>
          <w:szCs w:val="24"/>
        </w:rPr>
        <w:t>o uzupełnienia złożonych ofert jak również prawo  do zażądania dostarczenia Zamawiającemu próbek oferowanego sprzętu sportowego lub jego zaprezentowania w siedzibie Zamawiającego.</w:t>
      </w:r>
    </w:p>
    <w:p w:rsidR="003A37FB" w:rsidRPr="00E9123E" w:rsidRDefault="003A37FB" w:rsidP="003A37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123E">
        <w:rPr>
          <w:rFonts w:ascii="Times New Roman" w:hAnsi="Times New Roman"/>
          <w:color w:val="000000"/>
          <w:sz w:val="24"/>
          <w:szCs w:val="24"/>
        </w:rPr>
        <w:t xml:space="preserve">Zamawiający zastrzega sobie prawo do odpowiedzi tylko na wybraną ofertę </w:t>
      </w:r>
      <w:r>
        <w:rPr>
          <w:rFonts w:ascii="Times New Roman" w:hAnsi="Times New Roman"/>
          <w:color w:val="000000"/>
          <w:sz w:val="24"/>
          <w:szCs w:val="24"/>
        </w:rPr>
        <w:t>albo</w:t>
      </w:r>
      <w:r w:rsidRPr="00E9123E">
        <w:rPr>
          <w:rFonts w:ascii="Times New Roman" w:hAnsi="Times New Roman"/>
          <w:color w:val="000000"/>
          <w:sz w:val="24"/>
          <w:szCs w:val="24"/>
        </w:rPr>
        <w:t xml:space="preserve"> do odstąpienia od wyboru oferty bez podania przyczyny.</w:t>
      </w:r>
    </w:p>
    <w:p w:rsidR="003A37FB" w:rsidRPr="00E9123E" w:rsidRDefault="003A37FB" w:rsidP="003A37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123E">
        <w:rPr>
          <w:rFonts w:ascii="Times New Roman" w:hAnsi="Times New Roman"/>
          <w:color w:val="000000"/>
          <w:sz w:val="24"/>
          <w:szCs w:val="24"/>
        </w:rPr>
        <w:t>Zamawiający zastrzega sobie prawo do negocjacji z wybranym Wykonawcą postanowień umowy.</w:t>
      </w:r>
    </w:p>
    <w:p w:rsidR="003A37FB" w:rsidRPr="00E9123E" w:rsidRDefault="003A37FB" w:rsidP="003A37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123E">
        <w:rPr>
          <w:rFonts w:ascii="Times New Roman" w:hAnsi="Times New Roman"/>
          <w:color w:val="000000"/>
          <w:sz w:val="24"/>
          <w:szCs w:val="24"/>
        </w:rPr>
        <w:t xml:space="preserve">Z wybranym ostatecznie Wykonawcą zostanie zawarta umowa o treści uzgodnionej pomiędzy Zamawiającym i Wykonawcą. </w:t>
      </w:r>
    </w:p>
    <w:p w:rsidR="003A37FB" w:rsidRPr="00E9123E" w:rsidRDefault="003A37FB" w:rsidP="003A37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9123E">
        <w:rPr>
          <w:rFonts w:ascii="Times New Roman" w:hAnsi="Times New Roman"/>
          <w:color w:val="000000"/>
          <w:sz w:val="24"/>
          <w:szCs w:val="24"/>
        </w:rPr>
        <w:t>Płatność za wykonanie przedmiotu zamówienia zostanie uregulowana, po przekazaniu Zamawiającemu dokument</w:t>
      </w:r>
      <w:r w:rsidR="006C75B5">
        <w:rPr>
          <w:rFonts w:ascii="Times New Roman" w:hAnsi="Times New Roman"/>
          <w:color w:val="000000"/>
          <w:sz w:val="24"/>
          <w:szCs w:val="24"/>
        </w:rPr>
        <w:t>acji, przelewem w terminie do 30</w:t>
      </w:r>
      <w:r w:rsidRPr="00E9123E">
        <w:rPr>
          <w:rFonts w:ascii="Times New Roman" w:hAnsi="Times New Roman"/>
          <w:color w:val="000000"/>
          <w:sz w:val="24"/>
          <w:szCs w:val="24"/>
        </w:rPr>
        <w:t xml:space="preserve"> dni liczonych od daty otrzymania prawidłowo wystawion</w:t>
      </w:r>
      <w:r w:rsidR="00DF4924">
        <w:rPr>
          <w:rFonts w:ascii="Times New Roman" w:hAnsi="Times New Roman"/>
          <w:color w:val="000000"/>
          <w:sz w:val="24"/>
          <w:szCs w:val="24"/>
        </w:rPr>
        <w:t>ej faktury, poprzedzonej protoko</w:t>
      </w:r>
      <w:r w:rsidRPr="00E9123E">
        <w:rPr>
          <w:rFonts w:ascii="Times New Roman" w:hAnsi="Times New Roman"/>
          <w:color w:val="000000"/>
          <w:sz w:val="24"/>
          <w:szCs w:val="24"/>
        </w:rPr>
        <w:t>larnym odbiorem zamówienia.</w:t>
      </w:r>
    </w:p>
    <w:p w:rsidR="003A37FB" w:rsidRDefault="003A37FB" w:rsidP="003A37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9123E">
        <w:rPr>
          <w:rFonts w:ascii="Times New Roman" w:hAnsi="Times New Roman"/>
          <w:color w:val="000000"/>
          <w:sz w:val="24"/>
          <w:szCs w:val="24"/>
        </w:rPr>
        <w:t xml:space="preserve">Do niniejszego </w:t>
      </w:r>
      <w:r w:rsidR="00A7099B">
        <w:rPr>
          <w:rFonts w:ascii="Times New Roman" w:hAnsi="Times New Roman"/>
          <w:color w:val="000000"/>
          <w:sz w:val="24"/>
          <w:szCs w:val="24"/>
        </w:rPr>
        <w:t>zaproszenia do składania ofert</w:t>
      </w:r>
      <w:r w:rsidRPr="00E9123E">
        <w:rPr>
          <w:rFonts w:ascii="Times New Roman" w:hAnsi="Times New Roman"/>
          <w:color w:val="000000"/>
          <w:sz w:val="24"/>
          <w:szCs w:val="24"/>
        </w:rPr>
        <w:t xml:space="preserve"> nie mają zastosowania przepisy ustawy z dnia 29 stycznia 2004 r. – Prawo zamówień publicznych (</w:t>
      </w:r>
      <w:proofErr w:type="spellStart"/>
      <w:r w:rsidRPr="00E9123E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E9123E">
        <w:rPr>
          <w:rFonts w:ascii="Times New Roman" w:hAnsi="Times New Roman"/>
          <w:color w:val="000000"/>
          <w:sz w:val="24"/>
          <w:szCs w:val="24"/>
        </w:rPr>
        <w:t>. Dz. U. z 2013 r.  poz. 907 z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E9123E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E9123E">
        <w:rPr>
          <w:rFonts w:ascii="Times New Roman" w:hAnsi="Times New Roman"/>
          <w:color w:val="000000"/>
          <w:sz w:val="24"/>
          <w:szCs w:val="24"/>
        </w:rPr>
        <w:t>. zm.).</w:t>
      </w:r>
      <w:r w:rsidR="00A7099B">
        <w:rPr>
          <w:rFonts w:ascii="Times New Roman" w:hAnsi="Times New Roman"/>
          <w:color w:val="000000"/>
          <w:sz w:val="24"/>
          <w:szCs w:val="24"/>
        </w:rPr>
        <w:t xml:space="preserve"> Zaproszenie do składania ofert sporządzone zostało w celu wypełnienia obowiązku wynikającego </w:t>
      </w:r>
      <w:r w:rsidR="005D096D">
        <w:rPr>
          <w:rFonts w:ascii="Times New Roman" w:hAnsi="Times New Roman"/>
          <w:color w:val="000000"/>
          <w:sz w:val="24"/>
          <w:szCs w:val="24"/>
        </w:rPr>
        <w:t xml:space="preserve">z art. 3 ust. 3 ustawy </w:t>
      </w:r>
      <w:r w:rsidR="005D096D" w:rsidRPr="00E9123E">
        <w:rPr>
          <w:rFonts w:ascii="Times New Roman" w:hAnsi="Times New Roman"/>
          <w:color w:val="000000"/>
          <w:sz w:val="24"/>
          <w:szCs w:val="24"/>
        </w:rPr>
        <w:t>Prawo zamówień publicznych</w:t>
      </w:r>
      <w:r w:rsidR="005D096D">
        <w:rPr>
          <w:rFonts w:ascii="Times New Roman" w:hAnsi="Times New Roman"/>
          <w:color w:val="000000"/>
          <w:sz w:val="24"/>
          <w:szCs w:val="24"/>
        </w:rPr>
        <w:t>.</w:t>
      </w:r>
    </w:p>
    <w:p w:rsidR="003A37FB" w:rsidRPr="001F72D4" w:rsidRDefault="003A37FB" w:rsidP="003A37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F72D4">
        <w:rPr>
          <w:rFonts w:ascii="Times New Roman" w:hAnsi="Times New Roman"/>
          <w:color w:val="000000"/>
          <w:sz w:val="24"/>
          <w:szCs w:val="24"/>
        </w:rPr>
        <w:t>Zamawiający odrzuci ofertę jeżeli:</w:t>
      </w:r>
    </w:p>
    <w:p w:rsidR="003A37FB" w:rsidRDefault="003A37FB" w:rsidP="003A37F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F72D4">
        <w:rPr>
          <w:rFonts w:ascii="Times New Roman" w:hAnsi="Times New Roman"/>
          <w:color w:val="000000"/>
          <w:sz w:val="24"/>
          <w:szCs w:val="24"/>
        </w:rPr>
        <w:t>treść złożonej oferty nie odpowiada treści zaproszenia,</w:t>
      </w:r>
    </w:p>
    <w:p w:rsidR="004745B4" w:rsidRDefault="00DF4924" w:rsidP="004745B4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o odmówi dostarczenia Zamawiającemu próbek oferowanego sprzętu lub jego zaprezentowania w siedzibie Zamawiającego.</w:t>
      </w:r>
    </w:p>
    <w:p w:rsidR="003A37FB" w:rsidRPr="004745B4" w:rsidRDefault="003A37FB" w:rsidP="004745B4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745B4">
        <w:rPr>
          <w:rFonts w:ascii="Times New Roman" w:hAnsi="Times New Roman"/>
          <w:color w:val="000000"/>
          <w:sz w:val="24"/>
          <w:szCs w:val="24"/>
        </w:rPr>
        <w:lastRenderedPageBreak/>
        <w:t xml:space="preserve">cena złożonej oferty będzie przewyższała kwotę, którą Zamawiający zamierza przeznaczyć na sfinansowanie zamówienia tj. kwotę </w:t>
      </w:r>
      <w:r w:rsidR="00A506C4">
        <w:rPr>
          <w:rFonts w:ascii="Times New Roman" w:hAnsi="Times New Roman"/>
          <w:b/>
          <w:color w:val="000000"/>
          <w:sz w:val="24"/>
          <w:szCs w:val="24"/>
        </w:rPr>
        <w:t>47</w:t>
      </w:r>
      <w:r w:rsidR="004745B4" w:rsidRPr="004745B4">
        <w:rPr>
          <w:rFonts w:ascii="Times New Roman" w:hAnsi="Times New Roman"/>
          <w:b/>
          <w:color w:val="000000"/>
          <w:sz w:val="24"/>
          <w:szCs w:val="24"/>
        </w:rPr>
        <w:t>8 750,00</w:t>
      </w:r>
      <w:r w:rsidRPr="004745B4">
        <w:rPr>
          <w:rFonts w:ascii="Times New Roman" w:hAnsi="Times New Roman"/>
          <w:color w:val="000000"/>
          <w:sz w:val="24"/>
          <w:szCs w:val="24"/>
        </w:rPr>
        <w:t xml:space="preserve"> zł.</w:t>
      </w:r>
    </w:p>
    <w:p w:rsidR="003A37FB" w:rsidRDefault="003A37FB" w:rsidP="003A37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9123E">
        <w:rPr>
          <w:rFonts w:ascii="Times New Roman" w:hAnsi="Times New Roman"/>
          <w:color w:val="000000"/>
          <w:sz w:val="24"/>
          <w:szCs w:val="24"/>
        </w:rPr>
        <w:t>Osobą upoważnioną do kontaktów ze strony Zamawiającego jest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C75B5">
        <w:rPr>
          <w:rFonts w:ascii="Times New Roman" w:hAnsi="Times New Roman"/>
          <w:color w:val="000000"/>
          <w:sz w:val="24"/>
          <w:szCs w:val="24"/>
        </w:rPr>
        <w:t xml:space="preserve">Pan </w:t>
      </w:r>
      <w:r w:rsidR="00A55BC4">
        <w:rPr>
          <w:rFonts w:ascii="Times New Roman" w:hAnsi="Times New Roman"/>
          <w:color w:val="000000"/>
          <w:sz w:val="24"/>
          <w:szCs w:val="24"/>
        </w:rPr>
        <w:t>Bart</w:t>
      </w:r>
      <w:r w:rsidR="00734050">
        <w:rPr>
          <w:rFonts w:ascii="Times New Roman" w:hAnsi="Times New Roman"/>
          <w:color w:val="000000"/>
          <w:sz w:val="24"/>
          <w:szCs w:val="24"/>
        </w:rPr>
        <w:t xml:space="preserve">osz </w:t>
      </w:r>
      <w:r w:rsidR="00A55BC4">
        <w:rPr>
          <w:rFonts w:ascii="Times New Roman" w:hAnsi="Times New Roman"/>
          <w:color w:val="000000"/>
          <w:sz w:val="24"/>
          <w:szCs w:val="24"/>
        </w:rPr>
        <w:t>Słomiński</w:t>
      </w:r>
      <w:r w:rsidRPr="005269BF">
        <w:rPr>
          <w:rFonts w:ascii="Times New Roman" w:hAnsi="Times New Roman"/>
          <w:color w:val="000000"/>
          <w:sz w:val="24"/>
          <w:szCs w:val="24"/>
        </w:rPr>
        <w:t>,</w:t>
      </w:r>
      <w:r w:rsidRPr="00E9123E">
        <w:rPr>
          <w:rFonts w:ascii="Times New Roman" w:hAnsi="Times New Roman"/>
          <w:color w:val="000000"/>
          <w:sz w:val="24"/>
          <w:szCs w:val="24"/>
        </w:rPr>
        <w:t xml:space="preserve"> tel. </w:t>
      </w:r>
      <w:r w:rsidR="008A7F92">
        <w:rPr>
          <w:rFonts w:ascii="Times New Roman" w:hAnsi="Times New Roman"/>
          <w:color w:val="000000"/>
          <w:sz w:val="24"/>
          <w:szCs w:val="24"/>
        </w:rPr>
        <w:t>506-84</w:t>
      </w:r>
      <w:r w:rsidR="004745B4">
        <w:rPr>
          <w:rFonts w:ascii="Times New Roman" w:hAnsi="Times New Roman"/>
          <w:color w:val="000000"/>
          <w:sz w:val="24"/>
          <w:szCs w:val="24"/>
        </w:rPr>
        <w:t>9</w:t>
      </w:r>
      <w:r w:rsidR="008A7F92">
        <w:rPr>
          <w:rFonts w:ascii="Times New Roman" w:hAnsi="Times New Roman"/>
          <w:color w:val="000000"/>
          <w:sz w:val="24"/>
          <w:szCs w:val="24"/>
        </w:rPr>
        <w:t>-728</w:t>
      </w:r>
      <w:r w:rsidRPr="008A7F92">
        <w:rPr>
          <w:rFonts w:ascii="Times New Roman" w:hAnsi="Times New Roman"/>
          <w:sz w:val="24"/>
          <w:szCs w:val="24"/>
        </w:rPr>
        <w:t>,</w:t>
      </w:r>
      <w:r w:rsidRPr="00E912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7F92">
        <w:rPr>
          <w:rFonts w:ascii="Times New Roman" w:hAnsi="Times New Roman"/>
          <w:color w:val="000000"/>
          <w:sz w:val="24"/>
          <w:szCs w:val="24"/>
        </w:rPr>
        <w:t>email:</w:t>
      </w:r>
      <w:r w:rsidR="00A55BC4" w:rsidRPr="008A7F9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="00A506C4" w:rsidRPr="00A17F67">
          <w:rPr>
            <w:rStyle w:val="Hipercze"/>
            <w:rFonts w:ascii="Times New Roman" w:hAnsi="Times New Roman"/>
            <w:sz w:val="24"/>
            <w:szCs w:val="24"/>
          </w:rPr>
          <w:t>b.slominski@pzkosz.pl</w:t>
        </w:r>
      </w:hyperlink>
      <w:r w:rsidR="00A55BC4">
        <w:rPr>
          <w:rFonts w:ascii="Times New Roman" w:hAnsi="Times New Roman"/>
          <w:color w:val="000000"/>
          <w:sz w:val="24"/>
          <w:szCs w:val="24"/>
        </w:rPr>
        <w:t>.</w:t>
      </w:r>
    </w:p>
    <w:p w:rsidR="00A55BC4" w:rsidRDefault="00A55BC4" w:rsidP="00A55BC4">
      <w:pPr>
        <w:pStyle w:val="Akapitzlist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7FB" w:rsidRDefault="003A37FB" w:rsidP="003A37FB">
      <w:pPr>
        <w:pStyle w:val="Akapitzlist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7FB" w:rsidRPr="005F6F00" w:rsidRDefault="003A37FB" w:rsidP="003A37F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6F00">
        <w:rPr>
          <w:rFonts w:ascii="Times New Roman" w:hAnsi="Times New Roman"/>
          <w:b/>
          <w:bCs/>
          <w:color w:val="000000"/>
          <w:sz w:val="24"/>
          <w:szCs w:val="24"/>
        </w:rPr>
        <w:t>Sposób przygotowania i złożenia oferty</w:t>
      </w:r>
    </w:p>
    <w:p w:rsidR="003A37FB" w:rsidRPr="005F6F00" w:rsidRDefault="003A37FB" w:rsidP="003A37F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37FB" w:rsidRPr="001F30A2" w:rsidRDefault="003A37FB" w:rsidP="003A37F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32614">
        <w:rPr>
          <w:rFonts w:ascii="Times New Roman" w:hAnsi="Times New Roman"/>
          <w:color w:val="000000"/>
          <w:sz w:val="24"/>
          <w:szCs w:val="24"/>
        </w:rPr>
        <w:t xml:space="preserve">Ofertę sporządzoną zgodnie z załącznikiem do niniejszego zaproszenia ofertowego  należy przesłać w formie skanu, do </w:t>
      </w:r>
      <w:r w:rsidR="006C75B5">
        <w:rPr>
          <w:rFonts w:ascii="Times New Roman" w:hAnsi="Times New Roman"/>
          <w:color w:val="000000"/>
          <w:sz w:val="24"/>
          <w:szCs w:val="24"/>
        </w:rPr>
        <w:t>Polskiego Związku Koszykówki</w:t>
      </w:r>
      <w:r w:rsidRPr="00832614">
        <w:rPr>
          <w:rFonts w:ascii="Times New Roman" w:hAnsi="Times New Roman"/>
          <w:color w:val="000000"/>
          <w:sz w:val="24"/>
          <w:szCs w:val="24"/>
        </w:rPr>
        <w:t>, drogą elektroniczną na adres e-mail: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="00A506C4" w:rsidRPr="00A17F67">
          <w:rPr>
            <w:rStyle w:val="Hipercze"/>
            <w:rFonts w:ascii="Times New Roman" w:hAnsi="Times New Roman"/>
            <w:sz w:val="24"/>
            <w:szCs w:val="24"/>
          </w:rPr>
          <w:t>b.slominski@pzkosz.pl</w:t>
        </w:r>
      </w:hyperlink>
      <w:r w:rsidR="00C15204">
        <w:rPr>
          <w:rFonts w:ascii="Times New Roman" w:hAnsi="Times New Roman"/>
          <w:color w:val="000000"/>
          <w:sz w:val="24"/>
          <w:szCs w:val="24"/>
        </w:rPr>
        <w:t>,</w:t>
      </w:r>
      <w:r w:rsidRPr="00832614">
        <w:rPr>
          <w:rFonts w:ascii="Times New Roman" w:hAnsi="Times New Roman"/>
          <w:color w:val="000000"/>
          <w:sz w:val="24"/>
          <w:szCs w:val="24"/>
        </w:rPr>
        <w:t xml:space="preserve"> w terminie do dnia </w:t>
      </w:r>
      <w:r w:rsidR="00A506C4">
        <w:rPr>
          <w:rFonts w:ascii="Times New Roman" w:hAnsi="Times New Roman"/>
          <w:color w:val="000000"/>
          <w:sz w:val="24"/>
          <w:szCs w:val="24"/>
        </w:rPr>
        <w:t>30</w:t>
      </w:r>
      <w:r w:rsidRPr="008326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4924">
        <w:rPr>
          <w:rFonts w:ascii="Times New Roman" w:hAnsi="Times New Roman"/>
          <w:color w:val="000000"/>
          <w:sz w:val="24"/>
          <w:szCs w:val="24"/>
        </w:rPr>
        <w:t>września</w:t>
      </w:r>
      <w:r>
        <w:rPr>
          <w:rFonts w:ascii="Times New Roman" w:hAnsi="Times New Roman"/>
          <w:color w:val="000000"/>
          <w:sz w:val="24"/>
          <w:szCs w:val="24"/>
        </w:rPr>
        <w:t xml:space="preserve"> 2015 r. do godz. 1</w:t>
      </w:r>
      <w:r w:rsidR="008A7F92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:00.</w:t>
      </w:r>
    </w:p>
    <w:p w:rsidR="00E30194" w:rsidRDefault="00E30194" w:rsidP="0030391C">
      <w:pPr>
        <w:rPr>
          <w:rFonts w:ascii="Trebuchet MS" w:hAnsi="Trebuchet MS"/>
          <w:b/>
          <w:sz w:val="22"/>
        </w:rPr>
      </w:pPr>
    </w:p>
    <w:p w:rsidR="00E30194" w:rsidRPr="0030391C" w:rsidRDefault="00E30194">
      <w:pPr>
        <w:pStyle w:val="Nagwek2"/>
        <w:pageBreakBefore/>
        <w:numPr>
          <w:ilvl w:val="12"/>
          <w:numId w:val="0"/>
        </w:numPr>
        <w:tabs>
          <w:tab w:val="left" w:pos="910"/>
        </w:tabs>
        <w:rPr>
          <w:i w:val="0"/>
          <w:sz w:val="24"/>
          <w:szCs w:val="24"/>
        </w:rPr>
      </w:pPr>
      <w:r w:rsidRPr="0030391C">
        <w:rPr>
          <w:i w:val="0"/>
          <w:sz w:val="24"/>
          <w:szCs w:val="24"/>
        </w:rPr>
        <w:lastRenderedPageBreak/>
        <w:t>Załącznik – wzór formularza ofertowego.</w:t>
      </w:r>
    </w:p>
    <w:p w:rsidR="00E30194" w:rsidRPr="0030391C" w:rsidRDefault="00E30194">
      <w:pPr>
        <w:numPr>
          <w:ilvl w:val="12"/>
          <w:numId w:val="0"/>
        </w:num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4"/>
      </w:tblGrid>
      <w:tr w:rsidR="000B5BD5" w:rsidRPr="00EC5D29" w:rsidTr="009F11E7">
        <w:trPr>
          <w:cantSplit/>
          <w:trHeight w:val="2705"/>
        </w:trPr>
        <w:tc>
          <w:tcPr>
            <w:tcW w:w="4890" w:type="dxa"/>
          </w:tcPr>
          <w:p w:rsidR="000B5BD5" w:rsidRPr="00EC5D29" w:rsidRDefault="000B5BD5" w:rsidP="009F11E7">
            <w:pPr>
              <w:numPr>
                <w:ilvl w:val="12"/>
                <w:numId w:val="0"/>
              </w:numPr>
              <w:spacing w:line="300" w:lineRule="auto"/>
              <w:rPr>
                <w:b/>
              </w:rPr>
            </w:pPr>
            <w:r w:rsidRPr="00EC5D29">
              <w:rPr>
                <w:b/>
              </w:rPr>
              <w:t>WYKONAWCA:</w:t>
            </w:r>
          </w:p>
          <w:p w:rsidR="000B5BD5" w:rsidRPr="00EC5D29" w:rsidRDefault="000B5BD5" w:rsidP="009F11E7">
            <w:pPr>
              <w:numPr>
                <w:ilvl w:val="12"/>
                <w:numId w:val="0"/>
              </w:numPr>
              <w:spacing w:line="300" w:lineRule="auto"/>
              <w:jc w:val="center"/>
              <w:rPr>
                <w:b/>
              </w:rPr>
            </w:pPr>
          </w:p>
          <w:p w:rsidR="000B5BD5" w:rsidRPr="00EC5D29" w:rsidRDefault="000B5BD5" w:rsidP="009F11E7">
            <w:pPr>
              <w:numPr>
                <w:ilvl w:val="12"/>
                <w:numId w:val="0"/>
              </w:numPr>
              <w:rPr>
                <w:b/>
              </w:rPr>
            </w:pPr>
            <w:r w:rsidRPr="00EC5D29">
              <w:rPr>
                <w:b/>
              </w:rPr>
              <w:t>……………………………………………..</w:t>
            </w:r>
          </w:p>
          <w:p w:rsidR="000B5BD5" w:rsidRPr="00EC5D29" w:rsidRDefault="000B5BD5" w:rsidP="009F11E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0B5BD5" w:rsidRPr="00EC5D29" w:rsidRDefault="000B5BD5" w:rsidP="009F11E7">
            <w:pPr>
              <w:numPr>
                <w:ilvl w:val="12"/>
                <w:numId w:val="0"/>
              </w:numPr>
              <w:rPr>
                <w:b/>
              </w:rPr>
            </w:pPr>
            <w:r w:rsidRPr="00EC5D29">
              <w:rPr>
                <w:b/>
              </w:rPr>
              <w:t>……………………………………………..</w:t>
            </w:r>
          </w:p>
          <w:p w:rsidR="000B5BD5" w:rsidRPr="00EC5D29" w:rsidRDefault="000B5BD5" w:rsidP="009F11E7">
            <w:pPr>
              <w:numPr>
                <w:ilvl w:val="12"/>
                <w:numId w:val="0"/>
              </w:numPr>
              <w:spacing w:line="300" w:lineRule="auto"/>
              <w:rPr>
                <w:i/>
              </w:rPr>
            </w:pPr>
            <w:r w:rsidRPr="00EC5D29">
              <w:rPr>
                <w:i/>
              </w:rPr>
              <w:t xml:space="preserve"> </w:t>
            </w:r>
            <w:r w:rsidR="004D7286">
              <w:rPr>
                <w:i/>
              </w:rPr>
              <w:t xml:space="preserve"> </w:t>
            </w:r>
            <w:r w:rsidR="005325F2">
              <w:rPr>
                <w:i/>
              </w:rPr>
              <w:t xml:space="preserve">  </w:t>
            </w:r>
            <w:r w:rsidR="004D7286">
              <w:rPr>
                <w:i/>
              </w:rPr>
              <w:t xml:space="preserve"> (Nazwa i adres Wykonawcy</w:t>
            </w:r>
          </w:p>
          <w:p w:rsidR="000B5BD5" w:rsidRPr="00EC5D29" w:rsidRDefault="000B5BD5" w:rsidP="009F11E7">
            <w:pPr>
              <w:numPr>
                <w:ilvl w:val="12"/>
                <w:numId w:val="0"/>
              </w:numPr>
              <w:spacing w:line="300" w:lineRule="auto"/>
              <w:rPr>
                <w:b/>
                <w:lang w:val="it-IT"/>
              </w:rPr>
            </w:pPr>
            <w:r w:rsidRPr="00EC5D29">
              <w:rPr>
                <w:b/>
                <w:lang w:val="it-IT"/>
              </w:rPr>
              <w:t>……………………………………………..</w:t>
            </w:r>
          </w:p>
          <w:p w:rsidR="000B5BD5" w:rsidRPr="00EC5D29" w:rsidRDefault="000B5BD5" w:rsidP="009F11E7">
            <w:pPr>
              <w:numPr>
                <w:ilvl w:val="12"/>
                <w:numId w:val="0"/>
              </w:numPr>
              <w:shd w:val="clear" w:color="auto" w:fill="FFFFFF"/>
              <w:rPr>
                <w:b/>
              </w:rPr>
            </w:pPr>
            <w:r w:rsidRPr="00EC5D29">
              <w:rPr>
                <w:i/>
                <w:lang w:val="it-IT"/>
              </w:rPr>
              <w:t xml:space="preserve">      (telefon, faks i numer NIP)</w:t>
            </w:r>
          </w:p>
        </w:tc>
        <w:tc>
          <w:tcPr>
            <w:tcW w:w="4324" w:type="dxa"/>
          </w:tcPr>
          <w:p w:rsidR="000B5BD5" w:rsidRPr="0030391C" w:rsidRDefault="000B5BD5" w:rsidP="000B5BD5">
            <w:pPr>
              <w:numPr>
                <w:ilvl w:val="12"/>
                <w:numId w:val="0"/>
              </w:numPr>
              <w:rPr>
                <w:b/>
              </w:rPr>
            </w:pPr>
            <w:r w:rsidRPr="0030391C">
              <w:rPr>
                <w:b/>
              </w:rPr>
              <w:t>ZAMAWIAJĄCY:</w:t>
            </w:r>
          </w:p>
          <w:p w:rsidR="000B5BD5" w:rsidRPr="0030391C" w:rsidRDefault="000B5BD5" w:rsidP="000B5BD5">
            <w:pPr>
              <w:numPr>
                <w:ilvl w:val="12"/>
                <w:numId w:val="0"/>
              </w:numPr>
            </w:pPr>
            <w:r w:rsidRPr="0030391C">
              <w:t>Polski Związek Koszykówki</w:t>
            </w:r>
          </w:p>
          <w:p w:rsidR="000B5BD5" w:rsidRPr="0030391C" w:rsidRDefault="000B5BD5" w:rsidP="000B5BD5">
            <w:pPr>
              <w:autoSpaceDE w:val="0"/>
              <w:autoSpaceDN w:val="0"/>
              <w:adjustRightInd w:val="0"/>
              <w:jc w:val="both"/>
            </w:pPr>
            <w:r w:rsidRPr="0030391C">
              <w:t>ul. Ciołka 10</w:t>
            </w:r>
          </w:p>
          <w:p w:rsidR="000B5BD5" w:rsidRPr="00EC5D29" w:rsidRDefault="000B5BD5" w:rsidP="000B5BD5">
            <w:pPr>
              <w:numPr>
                <w:ilvl w:val="12"/>
                <w:numId w:val="0"/>
              </w:numPr>
              <w:shd w:val="clear" w:color="auto" w:fill="FFFFFF"/>
            </w:pPr>
            <w:r w:rsidRPr="0030391C">
              <w:t>01-402 Warszawa</w:t>
            </w:r>
          </w:p>
        </w:tc>
      </w:tr>
    </w:tbl>
    <w:p w:rsidR="004D7286" w:rsidRDefault="004D7286" w:rsidP="004D7286">
      <w:pPr>
        <w:widowControl w:val="0"/>
        <w:numPr>
          <w:ilvl w:val="12"/>
          <w:numId w:val="0"/>
        </w:numPr>
        <w:jc w:val="both"/>
      </w:pPr>
    </w:p>
    <w:p w:rsidR="000B5BD5" w:rsidRDefault="000B5BD5" w:rsidP="004D7286">
      <w:pPr>
        <w:widowControl w:val="0"/>
        <w:numPr>
          <w:ilvl w:val="12"/>
          <w:numId w:val="0"/>
        </w:numPr>
        <w:jc w:val="both"/>
      </w:pPr>
      <w:r w:rsidRPr="00E65262">
        <w:t>Działając w imieniu wymienionego powyżej Wykonawcy oferuję(</w:t>
      </w:r>
      <w:proofErr w:type="spellStart"/>
      <w:r w:rsidRPr="00E65262">
        <w:t>emy</w:t>
      </w:r>
      <w:proofErr w:type="spellEnd"/>
      <w:r w:rsidRPr="00E65262">
        <w:t xml:space="preserve">) </w:t>
      </w:r>
      <w:r w:rsidR="004D7286">
        <w:t xml:space="preserve">realizację na rzecz Zamawiającego realizacje zamówienia na </w:t>
      </w:r>
      <w:r w:rsidR="004D7286">
        <w:rPr>
          <w:color w:val="000000"/>
        </w:rPr>
        <w:t xml:space="preserve">dostawę </w:t>
      </w:r>
      <w:r w:rsidR="00EC5427">
        <w:rPr>
          <w:color w:val="000000"/>
        </w:rPr>
        <w:t>sprzętu sportowego określonego w załączniku nr 2 do zaproszenia</w:t>
      </w:r>
      <w:r w:rsidR="004D7286">
        <w:rPr>
          <w:color w:val="000000"/>
        </w:rPr>
        <w:t>,</w:t>
      </w:r>
    </w:p>
    <w:p w:rsidR="000B5BD5" w:rsidRPr="00E65262" w:rsidRDefault="000B5BD5" w:rsidP="000B5BD5">
      <w:pPr>
        <w:widowControl w:val="0"/>
        <w:numPr>
          <w:ilvl w:val="12"/>
          <w:numId w:val="0"/>
        </w:numPr>
      </w:pPr>
    </w:p>
    <w:p w:rsidR="000B5BD5" w:rsidRDefault="000B5BD5" w:rsidP="000B5BD5">
      <w:pPr>
        <w:widowControl w:val="0"/>
        <w:numPr>
          <w:ilvl w:val="12"/>
          <w:numId w:val="0"/>
        </w:numPr>
        <w:jc w:val="center"/>
      </w:pPr>
      <w:r w:rsidRPr="00E65262">
        <w:rPr>
          <w:u w:val="single"/>
        </w:rPr>
        <w:t>oświadczam(y), że</w:t>
      </w:r>
      <w:r w:rsidRPr="00E65262">
        <w:t>:</w:t>
      </w:r>
    </w:p>
    <w:p w:rsidR="000B5BD5" w:rsidRPr="00E65262" w:rsidRDefault="000B5BD5" w:rsidP="000B5BD5">
      <w:pPr>
        <w:widowControl w:val="0"/>
        <w:numPr>
          <w:ilvl w:val="12"/>
          <w:numId w:val="0"/>
        </w:numPr>
        <w:jc w:val="center"/>
      </w:pPr>
    </w:p>
    <w:p w:rsidR="000B5BD5" w:rsidRPr="00E65262" w:rsidRDefault="000B5BD5" w:rsidP="000B5BD5">
      <w:pPr>
        <w:numPr>
          <w:ilvl w:val="0"/>
          <w:numId w:val="30"/>
        </w:numPr>
        <w:jc w:val="both"/>
      </w:pPr>
      <w:r w:rsidRPr="00E65262">
        <w:t>akceptuję(</w:t>
      </w:r>
      <w:proofErr w:type="spellStart"/>
      <w:r w:rsidRPr="00E65262">
        <w:t>emy</w:t>
      </w:r>
      <w:proofErr w:type="spellEnd"/>
      <w:r w:rsidRPr="00E65262">
        <w:t>) w pełni i bez zastrzeżeń postanowienia</w:t>
      </w:r>
      <w:r>
        <w:t xml:space="preserve"> niniejszego </w:t>
      </w:r>
      <w:r w:rsidRPr="00036779">
        <w:t>zaproszenia do składania ofert</w:t>
      </w:r>
      <w:r>
        <w:t>,</w:t>
      </w:r>
      <w:r w:rsidRPr="00E65262">
        <w:t xml:space="preserve"> </w:t>
      </w:r>
      <w:r>
        <w:t>wszelkich wyjaśnień oraz modyfikacji</w:t>
      </w:r>
      <w:r w:rsidRPr="00E65262">
        <w:t xml:space="preserve"> </w:t>
      </w:r>
      <w:r>
        <w:t>tego zaproszenia do składania ofert</w:t>
      </w:r>
      <w:r w:rsidRPr="00E65262">
        <w:t>,</w:t>
      </w:r>
    </w:p>
    <w:p w:rsidR="000B5BD5" w:rsidRPr="00E65262" w:rsidRDefault="000B5BD5" w:rsidP="000B5BD5">
      <w:pPr>
        <w:numPr>
          <w:ilvl w:val="0"/>
          <w:numId w:val="30"/>
        </w:numPr>
        <w:jc w:val="both"/>
      </w:pPr>
      <w:r w:rsidRPr="00E65262">
        <w:t>gwarantuję(</w:t>
      </w:r>
      <w:proofErr w:type="spellStart"/>
      <w:r w:rsidRPr="00E65262">
        <w:t>emy</w:t>
      </w:r>
      <w:proofErr w:type="spellEnd"/>
      <w:r w:rsidRPr="00E65262">
        <w:t>) wykonanie całości niniejsze</w:t>
      </w:r>
      <w:r>
        <w:t>go zamówienia zgodnie z treścią</w:t>
      </w:r>
      <w:r w:rsidRPr="00E65262">
        <w:t xml:space="preserve"> </w:t>
      </w:r>
      <w:r>
        <w:t xml:space="preserve">niniejszego </w:t>
      </w:r>
      <w:r w:rsidRPr="00036779">
        <w:t>zaproszenia do składania ofert</w:t>
      </w:r>
      <w:r>
        <w:t>,</w:t>
      </w:r>
      <w:r w:rsidRPr="00E65262">
        <w:t xml:space="preserve"> </w:t>
      </w:r>
      <w:r>
        <w:t>wszelkich wyjaśnień oraz modyfikacji</w:t>
      </w:r>
      <w:r w:rsidRPr="00E65262">
        <w:t xml:space="preserve"> </w:t>
      </w:r>
      <w:r>
        <w:t>tego zaproszenia do składania ofert</w:t>
      </w:r>
      <w:r w:rsidRPr="00E65262">
        <w:t>,</w:t>
      </w:r>
    </w:p>
    <w:p w:rsidR="000B5BD5" w:rsidRDefault="000B5BD5" w:rsidP="00BF0875">
      <w:pPr>
        <w:numPr>
          <w:ilvl w:val="0"/>
          <w:numId w:val="30"/>
        </w:numPr>
        <w:jc w:val="both"/>
        <w:rPr>
          <w:rFonts w:eastAsia="Calibri"/>
        </w:rPr>
      </w:pPr>
      <w:r w:rsidRPr="00BF0875">
        <w:rPr>
          <w:rFonts w:eastAsia="Calibri"/>
        </w:rPr>
        <w:t>cena mojej (naszej) oferty za realizację całości niniejszego zamówienia wynosi brutto</w:t>
      </w:r>
      <w:r w:rsidR="00BF0875" w:rsidRPr="00BF0875">
        <w:rPr>
          <w:rFonts w:eastAsia="Calibri"/>
        </w:rPr>
        <w:t xml:space="preserve"> (wraz z po </w:t>
      </w:r>
      <w:r w:rsidRPr="00BF0875">
        <w:rPr>
          <w:rFonts w:eastAsia="Calibri"/>
        </w:rPr>
        <w:t>podatkiem</w:t>
      </w:r>
      <w:r w:rsidR="00BF0875">
        <w:rPr>
          <w:rFonts w:eastAsia="Calibri"/>
        </w:rPr>
        <w:t xml:space="preserve"> </w:t>
      </w:r>
      <w:r w:rsidRPr="00BF0875">
        <w:rPr>
          <w:rFonts w:eastAsia="Calibri"/>
        </w:rPr>
        <w:t>VAT):</w:t>
      </w:r>
      <w:r w:rsidR="00BF0875" w:rsidRPr="00BF0875">
        <w:rPr>
          <w:rFonts w:eastAsia="Calibri"/>
        </w:rPr>
        <w:t xml:space="preserve"> </w:t>
      </w:r>
      <w:r w:rsidRPr="00BF0875">
        <w:rPr>
          <w:rFonts w:eastAsia="Calibri"/>
        </w:rPr>
        <w:t>.........</w:t>
      </w:r>
      <w:r w:rsidR="00BF0875" w:rsidRPr="00BF0875">
        <w:rPr>
          <w:rFonts w:eastAsia="Calibri"/>
        </w:rPr>
        <w:t xml:space="preserve">............................... PLN </w:t>
      </w:r>
      <w:r w:rsidRPr="00BF0875">
        <w:rPr>
          <w:rFonts w:eastAsia="Calibri"/>
        </w:rPr>
        <w:t>(polskich</w:t>
      </w:r>
      <w:r w:rsidR="00BF0875">
        <w:rPr>
          <w:rFonts w:eastAsia="Calibri"/>
        </w:rPr>
        <w:t xml:space="preserve"> </w:t>
      </w:r>
      <w:r w:rsidRPr="00BF0875">
        <w:rPr>
          <w:rFonts w:eastAsia="Calibri"/>
        </w:rPr>
        <w:t>złotych)</w:t>
      </w:r>
      <w:r w:rsidR="00BF0875">
        <w:rPr>
          <w:rFonts w:eastAsia="Calibri"/>
        </w:rPr>
        <w:t xml:space="preserve"> </w:t>
      </w:r>
      <w:r w:rsidR="00BF0875" w:rsidRPr="00BF0875">
        <w:rPr>
          <w:rFonts w:eastAsia="Calibri"/>
        </w:rPr>
        <w:t>(słownie:</w:t>
      </w:r>
      <w:r w:rsidR="00BF0875">
        <w:rPr>
          <w:rFonts w:eastAsia="Calibri"/>
        </w:rPr>
        <w:t xml:space="preserve"> </w:t>
      </w:r>
      <w:r w:rsidR="00BF0875" w:rsidRPr="00BF0875">
        <w:rPr>
          <w:rFonts w:eastAsia="Calibri"/>
        </w:rPr>
        <w:t>....</w:t>
      </w:r>
      <w:r w:rsidRPr="00BF0875">
        <w:rPr>
          <w:rFonts w:eastAsia="Calibri"/>
        </w:rPr>
        <w:t xml:space="preserve">....................................................................................................................................................................../100 groszy). </w:t>
      </w:r>
    </w:p>
    <w:p w:rsidR="00D40E17" w:rsidRDefault="00D40E17" w:rsidP="00D40E17">
      <w:pPr>
        <w:ind w:left="357"/>
        <w:jc w:val="both"/>
        <w:rPr>
          <w:sz w:val="22"/>
        </w:rPr>
      </w:pPr>
      <w:r w:rsidRPr="003A3EF9">
        <w:rPr>
          <w:sz w:val="22"/>
          <w:u w:val="single"/>
        </w:rPr>
        <w:t>Szczegółowa kalkulacja wskazanej powyżej ceny przedstawi</w:t>
      </w:r>
      <w:r w:rsidR="00BF7D5A">
        <w:rPr>
          <w:sz w:val="22"/>
          <w:u w:val="single"/>
        </w:rPr>
        <w:t>ona została w załączniku nr 1 do zaproszenia.</w:t>
      </w:r>
      <w:r>
        <w:rPr>
          <w:sz w:val="22"/>
          <w:u w:val="single"/>
        </w:rPr>
        <w:t xml:space="preserve"> </w:t>
      </w:r>
    </w:p>
    <w:p w:rsidR="000B5BD5" w:rsidRPr="00F961DB" w:rsidRDefault="000B5BD5" w:rsidP="00EC5427">
      <w:pPr>
        <w:jc w:val="both"/>
        <w:rPr>
          <w:rFonts w:eastAsia="Calibri"/>
          <w:b/>
        </w:rPr>
      </w:pPr>
    </w:p>
    <w:p w:rsidR="000B5BD5" w:rsidRPr="00E65262" w:rsidRDefault="000B5BD5" w:rsidP="000B5BD5">
      <w:pPr>
        <w:numPr>
          <w:ilvl w:val="0"/>
          <w:numId w:val="30"/>
        </w:numPr>
        <w:tabs>
          <w:tab w:val="num" w:pos="1440"/>
        </w:tabs>
        <w:jc w:val="both"/>
      </w:pPr>
      <w:r w:rsidRPr="00E65262">
        <w:t xml:space="preserve">zamówienie wykonam(my) w terminie określonym przez Zamawiającego w </w:t>
      </w:r>
      <w:r>
        <w:t>niniejszym</w:t>
      </w:r>
      <w:r w:rsidRPr="00D34F9D">
        <w:t xml:space="preserve"> </w:t>
      </w:r>
      <w:r>
        <w:t>zaproszeniu</w:t>
      </w:r>
      <w:r w:rsidRPr="00D34F9D">
        <w:t xml:space="preserve"> do składania ofert</w:t>
      </w:r>
      <w:r w:rsidRPr="00E65262">
        <w:t>,</w:t>
      </w:r>
    </w:p>
    <w:p w:rsidR="000B5BD5" w:rsidRPr="00E65262" w:rsidRDefault="000B5BD5" w:rsidP="000B5BD5">
      <w:pPr>
        <w:numPr>
          <w:ilvl w:val="0"/>
          <w:numId w:val="30"/>
        </w:numPr>
        <w:tabs>
          <w:tab w:val="num" w:pos="1440"/>
        </w:tabs>
        <w:jc w:val="both"/>
      </w:pPr>
      <w:r w:rsidRPr="00E65262">
        <w:t>akceptuję(</w:t>
      </w:r>
      <w:proofErr w:type="spellStart"/>
      <w:r w:rsidRPr="00E65262">
        <w:t>emy</w:t>
      </w:r>
      <w:proofErr w:type="spellEnd"/>
      <w:r w:rsidRPr="00E65262">
        <w:t xml:space="preserve">) termin związania ofertą wymagany w </w:t>
      </w:r>
      <w:r w:rsidRPr="00D34F9D">
        <w:t>niniejszym zaproszeniu do składania ofert</w:t>
      </w:r>
      <w:r w:rsidRPr="00E65262">
        <w:t>,</w:t>
      </w:r>
    </w:p>
    <w:p w:rsidR="000B5BD5" w:rsidRPr="00E65262" w:rsidRDefault="000B5BD5" w:rsidP="000B5BD5">
      <w:pPr>
        <w:numPr>
          <w:ilvl w:val="0"/>
          <w:numId w:val="30"/>
        </w:numPr>
        <w:tabs>
          <w:tab w:val="num" w:pos="1440"/>
        </w:tabs>
        <w:jc w:val="both"/>
      </w:pPr>
      <w:r w:rsidRPr="00E65262">
        <w:t xml:space="preserve">w przypadku uznania mojej (naszej) oferty za najkorzystniejszą, umowę o treści </w:t>
      </w:r>
      <w:r>
        <w:t>uzgodnionej z Zamawiającym</w:t>
      </w:r>
      <w:r w:rsidRPr="00E65262">
        <w:t xml:space="preserve"> zobowiązuję(</w:t>
      </w:r>
      <w:proofErr w:type="spellStart"/>
      <w:r w:rsidRPr="00E65262">
        <w:t>emy</w:t>
      </w:r>
      <w:proofErr w:type="spellEnd"/>
      <w:r w:rsidRPr="00E65262">
        <w:t>) się zawrzeć w miejscu i terminie jakie zostaną wskazane przez Zamawiającego,</w:t>
      </w:r>
    </w:p>
    <w:p w:rsidR="000B5BD5" w:rsidRPr="00E65262" w:rsidRDefault="000B5BD5" w:rsidP="000B5BD5">
      <w:pPr>
        <w:numPr>
          <w:ilvl w:val="0"/>
          <w:numId w:val="30"/>
        </w:numPr>
        <w:tabs>
          <w:tab w:val="num" w:pos="1440"/>
        </w:tabs>
        <w:jc w:val="both"/>
      </w:pPr>
      <w:r w:rsidRPr="00E65262">
        <w:rPr>
          <w:b/>
        </w:rPr>
        <w:t>WSZELKĄ KORESPONDENCJĘ</w:t>
      </w:r>
      <w:r w:rsidRPr="00E65262">
        <w:t xml:space="preserve"> w sprawie niniejszego </w:t>
      </w:r>
      <w:r w:rsidRPr="00281AD0">
        <w:t>zaproszenia do składania ofert</w:t>
      </w:r>
      <w:r w:rsidRPr="00E65262">
        <w:t xml:space="preserve"> należy kierować na poniższy adres:</w:t>
      </w:r>
    </w:p>
    <w:p w:rsidR="000B5BD5" w:rsidRPr="00E65262" w:rsidRDefault="000B5BD5" w:rsidP="000B5BD5">
      <w:pPr>
        <w:widowControl w:val="0"/>
        <w:numPr>
          <w:ilvl w:val="12"/>
          <w:numId w:val="0"/>
        </w:numPr>
        <w:ind w:left="426" w:hanging="426"/>
        <w:jc w:val="both"/>
      </w:pPr>
    </w:p>
    <w:p w:rsidR="000B5BD5" w:rsidRPr="00E65262" w:rsidRDefault="002670F7" w:rsidP="002670F7">
      <w:pPr>
        <w:widowControl w:val="0"/>
        <w:numPr>
          <w:ilvl w:val="12"/>
          <w:numId w:val="0"/>
        </w:numPr>
        <w:ind w:left="426" w:hanging="426"/>
      </w:pPr>
      <w:r>
        <w:t>Imię i nazwisko:</w:t>
      </w:r>
      <w:r w:rsidR="000B5BD5" w:rsidRPr="00E65262">
        <w:t>___________________________________________________</w:t>
      </w:r>
      <w:r w:rsidR="000B5BD5">
        <w:t>___________</w:t>
      </w:r>
      <w:r w:rsidR="000B5BD5" w:rsidRPr="00E65262">
        <w:t xml:space="preserve"> </w:t>
      </w:r>
    </w:p>
    <w:p w:rsidR="000B5BD5" w:rsidRPr="00E65262" w:rsidRDefault="000B5BD5" w:rsidP="002670F7">
      <w:pPr>
        <w:widowControl w:val="0"/>
        <w:numPr>
          <w:ilvl w:val="12"/>
          <w:numId w:val="0"/>
        </w:numPr>
        <w:ind w:left="426" w:hanging="426"/>
      </w:pPr>
    </w:p>
    <w:p w:rsidR="000B5BD5" w:rsidRPr="00E65262" w:rsidRDefault="000B5BD5" w:rsidP="002670F7">
      <w:pPr>
        <w:widowControl w:val="0"/>
        <w:numPr>
          <w:ilvl w:val="12"/>
          <w:numId w:val="0"/>
        </w:numPr>
        <w:ind w:left="426" w:hanging="426"/>
      </w:pPr>
      <w:r w:rsidRPr="00E65262">
        <w:t>Nazwa Wykonawcy: ______________________________________________________</w:t>
      </w:r>
      <w:r>
        <w:t>____</w:t>
      </w:r>
    </w:p>
    <w:p w:rsidR="005D096D" w:rsidRDefault="000B5BD5" w:rsidP="002670F7">
      <w:pPr>
        <w:widowControl w:val="0"/>
        <w:numPr>
          <w:ilvl w:val="12"/>
          <w:numId w:val="0"/>
        </w:numPr>
        <w:ind w:left="426" w:hanging="426"/>
      </w:pPr>
      <w:r w:rsidRPr="00E65262">
        <w:t>     </w:t>
      </w:r>
      <w:r w:rsidR="002670F7">
        <w:t xml:space="preserve">                             </w:t>
      </w:r>
    </w:p>
    <w:p w:rsidR="000B5BD5" w:rsidRPr="00E65262" w:rsidRDefault="005D096D" w:rsidP="002670F7">
      <w:pPr>
        <w:widowControl w:val="0"/>
        <w:numPr>
          <w:ilvl w:val="12"/>
          <w:numId w:val="0"/>
        </w:numPr>
        <w:ind w:left="426" w:hanging="426"/>
      </w:pPr>
      <w:r>
        <w:t xml:space="preserve">                                      </w:t>
      </w:r>
      <w:r w:rsidR="000B5BD5" w:rsidRPr="00E65262">
        <w:t>_____________________________________________</w:t>
      </w:r>
      <w:r w:rsidR="000B5BD5">
        <w:t>___________</w:t>
      </w:r>
    </w:p>
    <w:p w:rsidR="000B5BD5" w:rsidRPr="00E65262" w:rsidRDefault="000B5BD5" w:rsidP="002670F7">
      <w:pPr>
        <w:widowControl w:val="0"/>
        <w:numPr>
          <w:ilvl w:val="12"/>
          <w:numId w:val="0"/>
        </w:numPr>
        <w:ind w:left="426" w:hanging="426"/>
      </w:pPr>
      <w:r w:rsidRPr="00E65262">
        <w:tab/>
      </w:r>
    </w:p>
    <w:p w:rsidR="000B5BD5" w:rsidRPr="00E65262" w:rsidRDefault="000B5BD5" w:rsidP="002670F7">
      <w:pPr>
        <w:widowControl w:val="0"/>
        <w:numPr>
          <w:ilvl w:val="12"/>
          <w:numId w:val="0"/>
        </w:numPr>
        <w:ind w:left="426" w:hanging="426"/>
      </w:pPr>
      <w:r w:rsidRPr="00E65262">
        <w:t>Adres:  _________________________________________________________________</w:t>
      </w:r>
      <w:r w:rsidR="002670F7">
        <w:t>____</w:t>
      </w:r>
      <w:r w:rsidRPr="00E65262">
        <w:t>    </w:t>
      </w:r>
    </w:p>
    <w:p w:rsidR="000B5BD5" w:rsidRPr="00E65262" w:rsidRDefault="000B5BD5" w:rsidP="000B5BD5">
      <w:pPr>
        <w:widowControl w:val="0"/>
        <w:numPr>
          <w:ilvl w:val="12"/>
          <w:numId w:val="0"/>
        </w:numPr>
        <w:ind w:left="426" w:firstLine="282"/>
        <w:jc w:val="both"/>
      </w:pPr>
      <w:r w:rsidRPr="00E65262">
        <w:t>_________________________________________________________________</w:t>
      </w:r>
      <w:r>
        <w:t>____</w:t>
      </w:r>
      <w:r w:rsidRPr="00E65262">
        <w:t> </w:t>
      </w:r>
      <w:r w:rsidRPr="00E65262">
        <w:lastRenderedPageBreak/>
        <w:t xml:space="preserve">     </w:t>
      </w:r>
    </w:p>
    <w:p w:rsidR="000B5BD5" w:rsidRPr="00E65262" w:rsidRDefault="000B5BD5" w:rsidP="000B5BD5">
      <w:pPr>
        <w:widowControl w:val="0"/>
        <w:numPr>
          <w:ilvl w:val="12"/>
          <w:numId w:val="0"/>
        </w:numPr>
        <w:ind w:left="426" w:hanging="426"/>
        <w:jc w:val="both"/>
      </w:pPr>
      <w:r w:rsidRPr="00E65262">
        <w:t>Telefon: __</w:t>
      </w:r>
      <w:r>
        <w:t>__________, </w:t>
      </w:r>
      <w:r w:rsidR="002670F7">
        <w:rPr>
          <w:b/>
        </w:rPr>
        <w:t>Adres e</w:t>
      </w:r>
      <w:r w:rsidRPr="00D34F9D">
        <w:rPr>
          <w:b/>
        </w:rPr>
        <w:t>mail:</w:t>
      </w:r>
      <w:r>
        <w:rPr>
          <w:b/>
        </w:rPr>
        <w:t> </w:t>
      </w:r>
      <w:r>
        <w:t>_________________________, </w:t>
      </w:r>
      <w:r w:rsidRPr="00E65262">
        <w:rPr>
          <w:b/>
        </w:rPr>
        <w:t>Faks:</w:t>
      </w:r>
      <w:r>
        <w:t>_____________</w:t>
      </w:r>
    </w:p>
    <w:p w:rsidR="000B5BD5" w:rsidRPr="00E65262" w:rsidRDefault="000B5BD5" w:rsidP="000B5BD5">
      <w:pPr>
        <w:widowControl w:val="0"/>
        <w:numPr>
          <w:ilvl w:val="12"/>
          <w:numId w:val="0"/>
        </w:numPr>
        <w:ind w:left="426" w:hanging="426"/>
        <w:jc w:val="both"/>
      </w:pPr>
    </w:p>
    <w:p w:rsidR="000B5BD5" w:rsidRDefault="000B5BD5" w:rsidP="000B5BD5">
      <w:pPr>
        <w:widowControl w:val="0"/>
        <w:numPr>
          <w:ilvl w:val="12"/>
          <w:numId w:val="0"/>
        </w:numPr>
      </w:pPr>
    </w:p>
    <w:p w:rsidR="000B5BD5" w:rsidRPr="00E65262" w:rsidRDefault="000B5BD5" w:rsidP="000B5BD5">
      <w:pPr>
        <w:widowControl w:val="0"/>
        <w:numPr>
          <w:ilvl w:val="12"/>
          <w:numId w:val="0"/>
        </w:numPr>
      </w:pPr>
    </w:p>
    <w:p w:rsidR="000B5BD5" w:rsidRPr="00E65262" w:rsidRDefault="000B5BD5" w:rsidP="000B5BD5">
      <w:pPr>
        <w:widowControl w:val="0"/>
        <w:numPr>
          <w:ilvl w:val="12"/>
          <w:numId w:val="0"/>
        </w:numPr>
      </w:pPr>
    </w:p>
    <w:p w:rsidR="000B5BD5" w:rsidRPr="00E65262" w:rsidRDefault="000B5BD5" w:rsidP="000B5BD5">
      <w:pPr>
        <w:widowControl w:val="0"/>
        <w:numPr>
          <w:ilvl w:val="12"/>
          <w:numId w:val="0"/>
        </w:numPr>
      </w:pPr>
      <w:r w:rsidRPr="00E65262">
        <w:t>........................................................................................................</w:t>
      </w:r>
    </w:p>
    <w:p w:rsidR="000B5BD5" w:rsidRPr="00E65262" w:rsidRDefault="005D096D" w:rsidP="005D096D">
      <w:pPr>
        <w:widowControl w:val="0"/>
        <w:numPr>
          <w:ilvl w:val="12"/>
          <w:numId w:val="0"/>
        </w:numPr>
        <w:rPr>
          <w:i/>
        </w:rPr>
      </w:pPr>
      <w:r>
        <w:t xml:space="preserve">                           </w:t>
      </w:r>
      <w:r w:rsidR="000B5BD5" w:rsidRPr="00E65262">
        <w:rPr>
          <w:b/>
          <w:i/>
        </w:rPr>
        <w:t>(data, miejscowość, podpis(y)</w:t>
      </w:r>
    </w:p>
    <w:p w:rsidR="000B5BD5" w:rsidRDefault="000B5BD5" w:rsidP="000B5BD5">
      <w:pPr>
        <w:numPr>
          <w:ilvl w:val="12"/>
          <w:numId w:val="0"/>
        </w:numPr>
        <w:jc w:val="both"/>
        <w:rPr>
          <w:color w:val="000000"/>
        </w:rPr>
      </w:pPr>
    </w:p>
    <w:p w:rsidR="00E30194" w:rsidRDefault="00E30194">
      <w:pPr>
        <w:rPr>
          <w:rFonts w:ascii="Trebuchet MS" w:hAnsi="Trebuchet MS" w:cs="Arial"/>
          <w:sz w:val="20"/>
          <w:szCs w:val="20"/>
        </w:rPr>
      </w:pPr>
    </w:p>
    <w:p w:rsidR="00E30194" w:rsidRDefault="00E30194">
      <w:pPr>
        <w:pStyle w:val="pgraf"/>
        <w:widowControl/>
        <w:overflowPunct/>
        <w:autoSpaceDE/>
        <w:autoSpaceDN/>
        <w:adjustRightInd/>
        <w:spacing w:before="0" w:after="0" w:line="240" w:lineRule="auto"/>
        <w:textAlignment w:val="auto"/>
        <w:rPr>
          <w:rFonts w:ascii="Trebuchet MS" w:hAnsi="Trebuchet MS" w:cs="Arial"/>
          <w:sz w:val="20"/>
        </w:rPr>
      </w:pPr>
    </w:p>
    <w:p w:rsidR="00E30194" w:rsidRDefault="00E30194"/>
    <w:p w:rsidR="00E30194" w:rsidRDefault="00E30194">
      <w:pPr>
        <w:widowControl w:val="0"/>
        <w:rPr>
          <w:u w:val="single"/>
        </w:rPr>
      </w:pPr>
    </w:p>
    <w:p w:rsidR="00E30194" w:rsidRDefault="00E30194">
      <w:pPr>
        <w:widowControl w:val="0"/>
        <w:rPr>
          <w:u w:val="single"/>
        </w:rPr>
      </w:pPr>
    </w:p>
    <w:p w:rsidR="00E30194" w:rsidRDefault="00E30194">
      <w:pPr>
        <w:tabs>
          <w:tab w:val="left" w:pos="567"/>
        </w:tabs>
        <w:jc w:val="both"/>
      </w:pPr>
    </w:p>
    <w:p w:rsidR="00E30194" w:rsidRDefault="00E30194">
      <w:pPr>
        <w:tabs>
          <w:tab w:val="left" w:pos="567"/>
        </w:tabs>
        <w:jc w:val="both"/>
      </w:pPr>
    </w:p>
    <w:p w:rsidR="00E30194" w:rsidRDefault="00E30194">
      <w:pPr>
        <w:tabs>
          <w:tab w:val="left" w:pos="567"/>
        </w:tabs>
        <w:jc w:val="both"/>
      </w:pPr>
    </w:p>
    <w:p w:rsidR="00E30194" w:rsidRDefault="00E30194">
      <w:pPr>
        <w:tabs>
          <w:tab w:val="left" w:pos="567"/>
        </w:tabs>
        <w:jc w:val="both"/>
      </w:pPr>
    </w:p>
    <w:p w:rsidR="00E30194" w:rsidRDefault="00E30194">
      <w:pPr>
        <w:tabs>
          <w:tab w:val="left" w:pos="567"/>
        </w:tabs>
        <w:jc w:val="both"/>
      </w:pPr>
    </w:p>
    <w:p w:rsidR="00E30194" w:rsidRDefault="00E30194">
      <w:pPr>
        <w:tabs>
          <w:tab w:val="left" w:pos="567"/>
        </w:tabs>
        <w:jc w:val="both"/>
      </w:pPr>
    </w:p>
    <w:p w:rsidR="00E30194" w:rsidRDefault="00E30194">
      <w:pPr>
        <w:tabs>
          <w:tab w:val="left" w:pos="567"/>
        </w:tabs>
        <w:jc w:val="both"/>
      </w:pPr>
    </w:p>
    <w:p w:rsidR="00E30194" w:rsidRDefault="00E30194">
      <w:pPr>
        <w:tabs>
          <w:tab w:val="left" w:pos="567"/>
        </w:tabs>
        <w:jc w:val="both"/>
      </w:pPr>
    </w:p>
    <w:p w:rsidR="00E30194" w:rsidRDefault="00E30194">
      <w:pPr>
        <w:tabs>
          <w:tab w:val="left" w:pos="567"/>
        </w:tabs>
        <w:jc w:val="both"/>
      </w:pPr>
    </w:p>
    <w:p w:rsidR="00E30194" w:rsidRDefault="00E30194">
      <w:pPr>
        <w:tabs>
          <w:tab w:val="left" w:pos="567"/>
        </w:tabs>
        <w:jc w:val="both"/>
      </w:pPr>
    </w:p>
    <w:p w:rsidR="00E30194" w:rsidRDefault="00E30194">
      <w:pPr>
        <w:tabs>
          <w:tab w:val="left" w:pos="567"/>
        </w:tabs>
        <w:jc w:val="both"/>
      </w:pPr>
    </w:p>
    <w:p w:rsidR="00E30194" w:rsidRDefault="00E30194">
      <w:pPr>
        <w:tabs>
          <w:tab w:val="left" w:pos="567"/>
        </w:tabs>
        <w:jc w:val="both"/>
      </w:pPr>
    </w:p>
    <w:p w:rsidR="00E30194" w:rsidRDefault="00E30194">
      <w:pPr>
        <w:tabs>
          <w:tab w:val="left" w:pos="567"/>
        </w:tabs>
        <w:jc w:val="both"/>
      </w:pPr>
    </w:p>
    <w:p w:rsidR="00E30194" w:rsidRDefault="00E30194">
      <w:pPr>
        <w:tabs>
          <w:tab w:val="left" w:pos="567"/>
        </w:tabs>
        <w:jc w:val="both"/>
      </w:pPr>
    </w:p>
    <w:p w:rsidR="00E30194" w:rsidRDefault="00E30194">
      <w:pPr>
        <w:tabs>
          <w:tab w:val="left" w:pos="567"/>
        </w:tabs>
        <w:jc w:val="both"/>
      </w:pPr>
    </w:p>
    <w:p w:rsidR="00E30194" w:rsidRDefault="00E30194">
      <w:pPr>
        <w:tabs>
          <w:tab w:val="left" w:pos="567"/>
        </w:tabs>
        <w:jc w:val="both"/>
      </w:pPr>
    </w:p>
    <w:p w:rsidR="00E30194" w:rsidRDefault="00E30194">
      <w:pPr>
        <w:tabs>
          <w:tab w:val="left" w:pos="567"/>
        </w:tabs>
        <w:jc w:val="both"/>
      </w:pPr>
    </w:p>
    <w:p w:rsidR="00E30194" w:rsidRDefault="00E30194">
      <w:pPr>
        <w:tabs>
          <w:tab w:val="left" w:pos="567"/>
        </w:tabs>
        <w:jc w:val="both"/>
      </w:pPr>
    </w:p>
    <w:sectPr w:rsidR="00E30194">
      <w:footerReference w:type="even" r:id="rId10"/>
      <w:footerReference w:type="default" r:id="rId11"/>
      <w:pgSz w:w="11906" w:h="16838" w:code="9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0D" w:rsidRDefault="006E710D">
      <w:r>
        <w:separator/>
      </w:r>
    </w:p>
  </w:endnote>
  <w:endnote w:type="continuationSeparator" w:id="0">
    <w:p w:rsidR="006E710D" w:rsidRDefault="006E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94" w:rsidRDefault="00E30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0194" w:rsidRDefault="00E301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94" w:rsidRDefault="00E30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06C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0194" w:rsidRDefault="003C25E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9663430</wp:posOffset>
              </wp:positionH>
              <wp:positionV relativeFrom="paragraph">
                <wp:posOffset>635</wp:posOffset>
              </wp:positionV>
              <wp:extent cx="127000" cy="146050"/>
              <wp:effectExtent l="5080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194" w:rsidRDefault="00E30194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0.9pt;margin-top:.05pt;width:10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JtLRf/aAAAACQEAAA8AAAAAAAAAAAAAAAAA4gQAAGRycy9kb3ducmV2LnhtbFBLBQYAAAAABAAE&#10;APMAAADpBQAAAAA=&#10;" stroked="f">
              <v:fill opacity="0"/>
              <v:textbox inset="0,0,0,0">
                <w:txbxContent>
                  <w:p w:rsidR="00E30194" w:rsidRDefault="00E30194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0D" w:rsidRDefault="006E710D">
      <w:r>
        <w:separator/>
      </w:r>
    </w:p>
  </w:footnote>
  <w:footnote w:type="continuationSeparator" w:id="0">
    <w:p w:rsidR="006E710D" w:rsidRDefault="006E7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7BA87C6"/>
    <w:lvl w:ilvl="0">
      <w:start w:val="1"/>
      <w:numFmt w:val="decimal"/>
      <w:pStyle w:val="Listanumerowana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4"/>
    <w:multiLevelType w:val="multilevel"/>
    <w:tmpl w:val="0000000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left"/>
      <w:pPr>
        <w:tabs>
          <w:tab w:val="num" w:pos="900"/>
        </w:tabs>
      </w:pPr>
    </w:lvl>
    <w:lvl w:ilvl="3">
      <w:start w:val="1"/>
      <w:numFmt w:val="decimal"/>
      <w:lvlText w:val="%4. "/>
      <w:lvlJc w:val="left"/>
      <w:pPr>
        <w:tabs>
          <w:tab w:val="num" w:pos="397"/>
        </w:tabs>
      </w:pPr>
      <w:rPr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</w:pPr>
    </w:lvl>
    <w:lvl w:ilvl="5">
      <w:start w:val="1"/>
      <w:numFmt w:val="lowerRoman"/>
      <w:lvlText w:val="%6."/>
      <w:lvlJc w:val="left"/>
      <w:pPr>
        <w:tabs>
          <w:tab w:val="num" w:pos="1800"/>
        </w:tabs>
      </w:pPr>
    </w:lvl>
    <w:lvl w:ilvl="6">
      <w:start w:val="1"/>
      <w:numFmt w:val="decimal"/>
      <w:lvlText w:val="%7."/>
      <w:lvlJc w:val="left"/>
      <w:pPr>
        <w:tabs>
          <w:tab w:val="num" w:pos="2160"/>
        </w:tabs>
      </w:pPr>
    </w:lvl>
    <w:lvl w:ilvl="7">
      <w:start w:val="1"/>
      <w:numFmt w:val="lowerLetter"/>
      <w:lvlText w:val="%8."/>
      <w:lvlJc w:val="left"/>
      <w:pPr>
        <w:tabs>
          <w:tab w:val="num" w:pos="2520"/>
        </w:tabs>
      </w:pPr>
    </w:lvl>
    <w:lvl w:ilvl="8">
      <w:start w:val="1"/>
      <w:numFmt w:val="lowerRoman"/>
      <w:lvlText w:val="%9."/>
      <w:lvlJc w:val="left"/>
      <w:pPr>
        <w:tabs>
          <w:tab w:val="num" w:pos="2700"/>
        </w:tabs>
      </w:pPr>
    </w:lvl>
  </w:abstractNum>
  <w:abstractNum w:abstractNumId="3">
    <w:nsid w:val="00000005"/>
    <w:multiLevelType w:val="multilevel"/>
    <w:tmpl w:val="00000005"/>
    <w:lvl w:ilvl="0">
      <w:start w:val="2"/>
      <w:numFmt w:val="decimal"/>
      <w:lvlText w:val="%1. "/>
      <w:lvlJc w:val="left"/>
      <w:pPr>
        <w:tabs>
          <w:tab w:val="num" w:pos="357"/>
        </w:tabs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 "/>
      <w:lvlJc w:val="left"/>
      <w:pPr>
        <w:tabs>
          <w:tab w:val="num" w:pos="357"/>
        </w:tabs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340"/>
        </w:tabs>
      </w:pPr>
      <w:rPr>
        <w:sz w:val="20"/>
      </w:rPr>
    </w:lvl>
  </w:abstractNum>
  <w:abstractNum w:abstractNumId="5">
    <w:nsid w:val="0000000A"/>
    <w:multiLevelType w:val="multilevel"/>
    <w:tmpl w:val="0000000A"/>
    <w:name w:val="WW8Num29"/>
    <w:lvl w:ilvl="0">
      <w:start w:val="1"/>
      <w:numFmt w:val="decimal"/>
      <w:lvlText w:val="%1."/>
      <w:lvlJc w:val="left"/>
      <w:pPr>
        <w:tabs>
          <w:tab w:val="num" w:pos="234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2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lowerLetter"/>
      <w:lvlText w:val="%4)"/>
      <w:lvlJc w:val="left"/>
      <w:pPr>
        <w:tabs>
          <w:tab w:val="num" w:pos="2880"/>
        </w:tabs>
      </w:pPr>
    </w:lvl>
    <w:lvl w:ilvl="4">
      <w:start w:val="2"/>
      <w:numFmt w:val="decimal"/>
      <w:lvlText w:val="%5. "/>
      <w:lvlJc w:val="left"/>
      <w:pPr>
        <w:tabs>
          <w:tab w:val="num" w:pos="3523"/>
        </w:tabs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140"/>
        </w:tabs>
      </w:pPr>
    </w:lvl>
    <w:lvl w:ilvl="6">
      <w:start w:val="1"/>
      <w:numFmt w:val="lowerLetter"/>
      <w:lvlText w:val="%7)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&gt;"/>
      <w:lvlJc w:val="left"/>
      <w:pPr>
        <w:tabs>
          <w:tab w:val="num" w:pos="6660"/>
        </w:tabs>
      </w:pPr>
    </w:lvl>
  </w:abstractNum>
  <w:abstractNum w:abstractNumId="6">
    <w:nsid w:val="0000000D"/>
    <w:multiLevelType w:val="singleLevel"/>
    <w:tmpl w:val="0000000D"/>
    <w:name w:val="WW8Num34"/>
    <w:lvl w:ilvl="0">
      <w:start w:val="2"/>
      <w:numFmt w:val="decimal"/>
      <w:lvlText w:val="%1)"/>
      <w:lvlJc w:val="left"/>
      <w:pPr>
        <w:tabs>
          <w:tab w:val="num" w:pos="1980"/>
        </w:tabs>
      </w:pPr>
    </w:lvl>
  </w:abstractNum>
  <w:abstractNum w:abstractNumId="7">
    <w:nsid w:val="0000000F"/>
    <w:multiLevelType w:val="multilevel"/>
    <w:tmpl w:val="0000000F"/>
    <w:name w:val="WW8Num15"/>
    <w:lvl w:ilvl="0">
      <w:start w:val="2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Trebuchet MS" w:hAnsi="Trebuchet MS" w:hint="default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2"/>
    <w:multiLevelType w:val="multilevel"/>
    <w:tmpl w:val="00000012"/>
    <w:name w:val="WW8Num51"/>
    <w:lvl w:ilvl="0">
      <w:start w:val="1"/>
      <w:numFmt w:val="decimal"/>
      <w:lvlText w:val="%1."/>
      <w:lvlJc w:val="left"/>
      <w:pPr>
        <w:tabs>
          <w:tab w:val="num" w:pos="457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</w:pPr>
    </w:lvl>
    <w:lvl w:ilvl="2">
      <w:start w:val="1"/>
      <w:numFmt w:val="lowerRoman"/>
      <w:lvlText w:val="%3."/>
      <w:lvlJc w:val="right"/>
      <w:pPr>
        <w:tabs>
          <w:tab w:val="num" w:pos="2220"/>
        </w:tabs>
      </w:pPr>
    </w:lvl>
    <w:lvl w:ilvl="3">
      <w:start w:val="1"/>
      <w:numFmt w:val="decimal"/>
      <w:lvlText w:val="%4."/>
      <w:lvlJc w:val="left"/>
      <w:pPr>
        <w:tabs>
          <w:tab w:val="num" w:pos="2940"/>
        </w:tabs>
      </w:pPr>
    </w:lvl>
    <w:lvl w:ilvl="4">
      <w:start w:val="1"/>
      <w:numFmt w:val="lowerLetter"/>
      <w:lvlText w:val="%5."/>
      <w:lvlJc w:val="left"/>
      <w:pPr>
        <w:tabs>
          <w:tab w:val="num" w:pos="3660"/>
        </w:tabs>
      </w:pPr>
    </w:lvl>
    <w:lvl w:ilvl="5">
      <w:start w:val="1"/>
      <w:numFmt w:val="lowerRoman"/>
      <w:lvlText w:val="%6."/>
      <w:lvlJc w:val="right"/>
      <w:pPr>
        <w:tabs>
          <w:tab w:val="num" w:pos="4380"/>
        </w:tabs>
      </w:pPr>
    </w:lvl>
    <w:lvl w:ilvl="6">
      <w:start w:val="1"/>
      <w:numFmt w:val="decimal"/>
      <w:lvlText w:val="%7."/>
      <w:lvlJc w:val="left"/>
      <w:pPr>
        <w:tabs>
          <w:tab w:val="num" w:pos="5100"/>
        </w:tabs>
      </w:pPr>
    </w:lvl>
    <w:lvl w:ilvl="7">
      <w:start w:val="1"/>
      <w:numFmt w:val="lowerLetter"/>
      <w:lvlText w:val="%8."/>
      <w:lvlJc w:val="left"/>
      <w:pPr>
        <w:tabs>
          <w:tab w:val="num" w:pos="5820"/>
        </w:tabs>
      </w:pPr>
    </w:lvl>
    <w:lvl w:ilvl="8">
      <w:start w:val="1"/>
      <w:numFmt w:val="lowerRoman"/>
      <w:lvlText w:val="%9."/>
      <w:lvlJc w:val="right"/>
      <w:pPr>
        <w:tabs>
          <w:tab w:val="num" w:pos="6540"/>
        </w:tabs>
      </w:pPr>
    </w:lvl>
  </w:abstractNum>
  <w:abstractNum w:abstractNumId="9">
    <w:nsid w:val="00000014"/>
    <w:multiLevelType w:val="singleLevel"/>
    <w:tmpl w:val="00000014"/>
    <w:name w:val="WW8Num55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b w:val="0"/>
        <w:i w:val="0"/>
        <w:sz w:val="20"/>
      </w:rPr>
    </w:lvl>
  </w:abstractNum>
  <w:abstractNum w:abstractNumId="10">
    <w:nsid w:val="00000016"/>
    <w:multiLevelType w:val="singleLevel"/>
    <w:tmpl w:val="00000016"/>
    <w:name w:val="WW8Num59"/>
    <w:lvl w:ilvl="0">
      <w:start w:val="1"/>
      <w:numFmt w:val="decimal"/>
      <w:lvlText w:val="%1. "/>
      <w:lvlJc w:val="left"/>
      <w:pPr>
        <w:tabs>
          <w:tab w:val="num" w:pos="340"/>
        </w:tabs>
      </w:pPr>
      <w:rPr>
        <w:b w:val="0"/>
        <w:i w:val="0"/>
        <w:sz w:val="20"/>
      </w:rPr>
    </w:lvl>
  </w:abstractNum>
  <w:abstractNum w:abstractNumId="11">
    <w:nsid w:val="00000018"/>
    <w:multiLevelType w:val="multilevel"/>
    <w:tmpl w:val="00000018"/>
    <w:name w:val="WW8Num63"/>
    <w:lvl w:ilvl="0">
      <w:numFmt w:val="bullet"/>
      <w:lvlText w:val="-"/>
      <w:lvlJc w:val="left"/>
      <w:pPr>
        <w:tabs>
          <w:tab w:val="num" w:pos="1287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</w:pPr>
    </w:lvl>
    <w:lvl w:ilvl="2">
      <w:start w:val="8"/>
      <w:numFmt w:val="decimal"/>
      <w:lvlText w:val="%3"/>
      <w:lvlJc w:val="left"/>
      <w:pPr>
        <w:tabs>
          <w:tab w:val="num" w:pos="2727"/>
        </w:tabs>
      </w:pPr>
    </w:lvl>
    <w:lvl w:ilvl="3">
      <w:start w:val="23"/>
      <w:numFmt w:val="decimal"/>
      <w:lvlText w:val="%4."/>
      <w:lvlJc w:val="left"/>
      <w:pPr>
        <w:tabs>
          <w:tab w:val="num" w:pos="3447"/>
        </w:tabs>
      </w:pPr>
    </w:lvl>
    <w:lvl w:ilvl="4">
      <w:start w:val="1"/>
      <w:numFmt w:val="lowerLetter"/>
      <w:lvlText w:val="%5)"/>
      <w:lvlJc w:val="left"/>
      <w:pPr>
        <w:tabs>
          <w:tab w:val="num" w:pos="4167"/>
        </w:tabs>
      </w:pPr>
    </w:lvl>
    <w:lvl w:ilvl="5">
      <w:start w:val="1"/>
      <w:numFmt w:val="bullet"/>
      <w:lvlText w:val=""/>
      <w:lvlJc w:val="left"/>
      <w:pPr>
        <w:tabs>
          <w:tab w:val="num" w:pos="4887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</w:pPr>
      <w:rPr>
        <w:rFonts w:ascii="Wingdings" w:hAnsi="Wingdings"/>
      </w:rPr>
    </w:lvl>
  </w:abstractNum>
  <w:abstractNum w:abstractNumId="12">
    <w:nsid w:val="00000019"/>
    <w:multiLevelType w:val="multilevel"/>
    <w:tmpl w:val="00000019"/>
    <w:name w:val="WW8Num67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2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lowerLetter"/>
      <w:lvlText w:val="%4)"/>
      <w:lvlJc w:val="left"/>
      <w:pPr>
        <w:tabs>
          <w:tab w:val="num" w:pos="2880"/>
        </w:tabs>
      </w:pPr>
    </w:lvl>
    <w:lvl w:ilvl="4">
      <w:start w:val="30"/>
      <w:numFmt w:val="bullet"/>
      <w:lvlText w:val="-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>
    <w:nsid w:val="0000001A"/>
    <w:multiLevelType w:val="multilevel"/>
    <w:tmpl w:val="0000001A"/>
    <w:name w:val="WW8Num70"/>
    <w:lvl w:ilvl="0">
      <w:start w:val="1"/>
      <w:numFmt w:val="decimal"/>
      <w:lvlText w:val="%1. "/>
      <w:lvlJc w:val="left"/>
      <w:pPr>
        <w:tabs>
          <w:tab w:val="num" w:pos="357"/>
        </w:tabs>
      </w:pPr>
      <w:rPr>
        <w:b w:val="0"/>
        <w:i w:val="0"/>
        <w:sz w:val="20"/>
      </w:rPr>
    </w:lvl>
    <w:lvl w:ilvl="1">
      <w:start w:val="1"/>
      <w:numFmt w:val="decimal"/>
      <w:lvlText w:val="%2. "/>
      <w:lvlJc w:val="left"/>
      <w:pPr>
        <w:tabs>
          <w:tab w:val="num" w:pos="340"/>
        </w:tabs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4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397"/>
        </w:tabs>
      </w:pPr>
    </w:lvl>
    <w:lvl w:ilvl="1">
      <w:start w:val="1"/>
      <w:numFmt w:val="decimal"/>
      <w:lvlText w:val="%1.%2"/>
      <w:lvlJc w:val="left"/>
      <w:pPr>
        <w:tabs>
          <w:tab w:val="num" w:pos="405"/>
        </w:tabs>
      </w:pPr>
    </w:lvl>
    <w:lvl w:ilvl="2">
      <w:start w:val="1"/>
      <w:numFmt w:val="decimal"/>
      <w:lvlText w:val="%1.%2.%3"/>
      <w:lvlJc w:val="left"/>
      <w:pPr>
        <w:tabs>
          <w:tab w:val="num" w:pos="810"/>
        </w:tabs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</w:pPr>
    </w:lvl>
    <w:lvl w:ilvl="4">
      <w:start w:val="1"/>
      <w:numFmt w:val="decimal"/>
      <w:lvlText w:val="%1.%2.%3.%4.%5"/>
      <w:lvlJc w:val="left"/>
      <w:pPr>
        <w:tabs>
          <w:tab w:val="num" w:pos="900"/>
        </w:tabs>
      </w:pPr>
    </w:lvl>
    <w:lvl w:ilvl="5">
      <w:start w:val="1"/>
      <w:numFmt w:val="decimal"/>
      <w:lvlText w:val="%1.%2.%3.%4.%5.%6"/>
      <w:lvlJc w:val="left"/>
      <w:pPr>
        <w:tabs>
          <w:tab w:val="num" w:pos="1305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35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15">
    <w:nsid w:val="00000027"/>
    <w:multiLevelType w:val="multilevel"/>
    <w:tmpl w:val="00000027"/>
    <w:name w:val="WW8Num104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05"/>
        </w:tabs>
      </w:pPr>
    </w:lvl>
    <w:lvl w:ilvl="2">
      <w:start w:val="1"/>
      <w:numFmt w:val="decimal"/>
      <w:lvlText w:val="%1.%2.%3"/>
      <w:lvlJc w:val="left"/>
      <w:pPr>
        <w:tabs>
          <w:tab w:val="num" w:pos="810"/>
        </w:tabs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</w:pPr>
    </w:lvl>
    <w:lvl w:ilvl="4">
      <w:start w:val="1"/>
      <w:numFmt w:val="decimal"/>
      <w:lvlText w:val="%1.%2.%3.%4.%5"/>
      <w:lvlJc w:val="left"/>
      <w:pPr>
        <w:tabs>
          <w:tab w:val="num" w:pos="900"/>
        </w:tabs>
      </w:pPr>
    </w:lvl>
    <w:lvl w:ilvl="5">
      <w:start w:val="1"/>
      <w:numFmt w:val="decimal"/>
      <w:lvlText w:val="%1.%2.%3.%4.%5.%6"/>
      <w:lvlJc w:val="left"/>
      <w:pPr>
        <w:tabs>
          <w:tab w:val="num" w:pos="1305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35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16">
    <w:nsid w:val="0000002B"/>
    <w:multiLevelType w:val="singleLevel"/>
    <w:tmpl w:val="0000002B"/>
    <w:name w:val="WW8Num111"/>
    <w:lvl w:ilvl="0">
      <w:start w:val="1"/>
      <w:numFmt w:val="decimal"/>
      <w:lvlText w:val="%1."/>
      <w:lvlJc w:val="left"/>
      <w:pPr>
        <w:tabs>
          <w:tab w:val="num" w:pos="397"/>
        </w:tabs>
      </w:pPr>
    </w:lvl>
  </w:abstractNum>
  <w:abstractNum w:abstractNumId="17">
    <w:nsid w:val="0000002E"/>
    <w:multiLevelType w:val="singleLevel"/>
    <w:tmpl w:val="0000002E"/>
    <w:name w:val="WW8Num118"/>
    <w:lvl w:ilvl="0">
      <w:start w:val="1"/>
      <w:numFmt w:val="lowerLetter"/>
      <w:lvlText w:val="%1)"/>
      <w:lvlJc w:val="left"/>
      <w:pPr>
        <w:tabs>
          <w:tab w:val="num" w:pos="1287"/>
        </w:tabs>
      </w:pPr>
    </w:lvl>
  </w:abstractNum>
  <w:abstractNum w:abstractNumId="18">
    <w:nsid w:val="00000032"/>
    <w:multiLevelType w:val="multilevel"/>
    <w:tmpl w:val="00000032"/>
    <w:lvl w:ilvl="0">
      <w:start w:val="1"/>
      <w:numFmt w:val="lowerLetter"/>
      <w:lvlText w:val="%1)"/>
      <w:lvlJc w:val="left"/>
      <w:pPr>
        <w:tabs>
          <w:tab w:val="num" w:pos="567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9">
    <w:nsid w:val="00000033"/>
    <w:multiLevelType w:val="multilevel"/>
    <w:tmpl w:val="00000033"/>
    <w:lvl w:ilvl="0">
      <w:start w:val="1"/>
      <w:numFmt w:val="lowerLetter"/>
      <w:lvlText w:val="%1)"/>
      <w:lvlJc w:val="left"/>
      <w:pPr>
        <w:tabs>
          <w:tab w:val="num" w:pos="178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2331E56"/>
    <w:multiLevelType w:val="hybridMultilevel"/>
    <w:tmpl w:val="203859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057A5C38"/>
    <w:multiLevelType w:val="hybridMultilevel"/>
    <w:tmpl w:val="E18A0144"/>
    <w:lvl w:ilvl="0" w:tplc="AB903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A54E75"/>
    <w:multiLevelType w:val="hybridMultilevel"/>
    <w:tmpl w:val="D2FED716"/>
    <w:lvl w:ilvl="0" w:tplc="425C3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055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C94A3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DE4633B"/>
    <w:multiLevelType w:val="hybridMultilevel"/>
    <w:tmpl w:val="73BC9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CE0CE8"/>
    <w:multiLevelType w:val="multilevel"/>
    <w:tmpl w:val="DBF282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2D8164C9"/>
    <w:multiLevelType w:val="hybridMultilevel"/>
    <w:tmpl w:val="D30030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3870F4"/>
    <w:multiLevelType w:val="hybridMultilevel"/>
    <w:tmpl w:val="0802A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C044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CA8FAF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382D54"/>
    <w:multiLevelType w:val="hybridMultilevel"/>
    <w:tmpl w:val="FDCC2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6165D2"/>
    <w:multiLevelType w:val="hybridMultilevel"/>
    <w:tmpl w:val="AC3E7C26"/>
    <w:lvl w:ilvl="0" w:tplc="C69E1F86">
      <w:start w:val="1"/>
      <w:numFmt w:val="decimal"/>
      <w:lvlText w:val="%1."/>
      <w:lvlJc w:val="left"/>
      <w:pPr>
        <w:ind w:left="461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E79FE"/>
    <w:multiLevelType w:val="hybridMultilevel"/>
    <w:tmpl w:val="9A10D6EE"/>
    <w:lvl w:ilvl="0" w:tplc="5D46A5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60CD9"/>
    <w:multiLevelType w:val="hybridMultilevel"/>
    <w:tmpl w:val="C4E4EC2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2C477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6AD1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9B5397"/>
    <w:multiLevelType w:val="hybridMultilevel"/>
    <w:tmpl w:val="D26C3A36"/>
    <w:lvl w:ilvl="0" w:tplc="A3265C8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53DA7"/>
    <w:multiLevelType w:val="hybridMultilevel"/>
    <w:tmpl w:val="09EAD5F8"/>
    <w:lvl w:ilvl="0" w:tplc="70A4DBD0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 w:tplc="48A2EEE8">
      <w:start w:val="1"/>
      <w:numFmt w:val="lowerLetter"/>
      <w:lvlText w:val="%2)"/>
      <w:legacy w:legacy="1" w:legacySpace="0" w:legacyIndent="283"/>
      <w:lvlJc w:val="left"/>
      <w:pPr>
        <w:ind w:left="1363" w:hanging="283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BF3BB3"/>
    <w:multiLevelType w:val="hybridMultilevel"/>
    <w:tmpl w:val="E8F00404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5"/>
  </w:num>
  <w:num w:numId="4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13"/>
  </w:num>
  <w:num w:numId="12">
    <w:abstractNumId w:val="16"/>
  </w:num>
  <w:num w:numId="13">
    <w:abstractNumId w:val="18"/>
  </w:num>
  <w:num w:numId="14">
    <w:abstractNumId w:val="19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17"/>
  </w:num>
  <w:num w:numId="20">
    <w:abstractNumId w:val="6"/>
  </w:num>
  <w:num w:numId="21">
    <w:abstractNumId w:val="21"/>
  </w:num>
  <w:num w:numId="22">
    <w:abstractNumId w:val="23"/>
  </w:num>
  <w:num w:numId="23">
    <w:abstractNumId w:val="29"/>
  </w:num>
  <w:num w:numId="24">
    <w:abstractNumId w:val="22"/>
  </w:num>
  <w:num w:numId="25">
    <w:abstractNumId w:val="33"/>
  </w:num>
  <w:num w:numId="26">
    <w:abstractNumId w:val="28"/>
  </w:num>
  <w:num w:numId="27">
    <w:abstractNumId w:val="27"/>
  </w:num>
  <w:num w:numId="28">
    <w:abstractNumId w:val="20"/>
  </w:num>
  <w:num w:numId="29">
    <w:abstractNumId w:val="26"/>
  </w:num>
  <w:num w:numId="30">
    <w:abstractNumId w:val="31"/>
  </w:num>
  <w:num w:numId="31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C4"/>
    <w:rsid w:val="0001381A"/>
    <w:rsid w:val="000A40E6"/>
    <w:rsid w:val="000B5BD5"/>
    <w:rsid w:val="000C7F42"/>
    <w:rsid w:val="00115197"/>
    <w:rsid w:val="00160FB9"/>
    <w:rsid w:val="00185C8D"/>
    <w:rsid w:val="001C64BD"/>
    <w:rsid w:val="001D244D"/>
    <w:rsid w:val="00227AF2"/>
    <w:rsid w:val="002670F7"/>
    <w:rsid w:val="002710EE"/>
    <w:rsid w:val="002812DC"/>
    <w:rsid w:val="0030391C"/>
    <w:rsid w:val="003A37FB"/>
    <w:rsid w:val="003C25EE"/>
    <w:rsid w:val="003E455B"/>
    <w:rsid w:val="00442DA0"/>
    <w:rsid w:val="00446166"/>
    <w:rsid w:val="004745B4"/>
    <w:rsid w:val="004D7286"/>
    <w:rsid w:val="005325F2"/>
    <w:rsid w:val="005D096D"/>
    <w:rsid w:val="005F0AEB"/>
    <w:rsid w:val="005F46B7"/>
    <w:rsid w:val="00611789"/>
    <w:rsid w:val="006312C9"/>
    <w:rsid w:val="00665364"/>
    <w:rsid w:val="006C75B5"/>
    <w:rsid w:val="006E4E41"/>
    <w:rsid w:val="006E5322"/>
    <w:rsid w:val="006E710D"/>
    <w:rsid w:val="006F047A"/>
    <w:rsid w:val="006F4A75"/>
    <w:rsid w:val="007256B2"/>
    <w:rsid w:val="00734050"/>
    <w:rsid w:val="00786F5B"/>
    <w:rsid w:val="008A7F92"/>
    <w:rsid w:val="008B5145"/>
    <w:rsid w:val="008C45DF"/>
    <w:rsid w:val="008C5BC4"/>
    <w:rsid w:val="0090653C"/>
    <w:rsid w:val="00944919"/>
    <w:rsid w:val="009F11E7"/>
    <w:rsid w:val="00A506C4"/>
    <w:rsid w:val="00A55BC4"/>
    <w:rsid w:val="00A7099B"/>
    <w:rsid w:val="00BD53FF"/>
    <w:rsid w:val="00BF0875"/>
    <w:rsid w:val="00BF7D5A"/>
    <w:rsid w:val="00C15204"/>
    <w:rsid w:val="00C30782"/>
    <w:rsid w:val="00D40E17"/>
    <w:rsid w:val="00D42C2A"/>
    <w:rsid w:val="00D64176"/>
    <w:rsid w:val="00D725F2"/>
    <w:rsid w:val="00DE6A37"/>
    <w:rsid w:val="00DE75D6"/>
    <w:rsid w:val="00DF2D81"/>
    <w:rsid w:val="00DF4924"/>
    <w:rsid w:val="00E04B30"/>
    <w:rsid w:val="00E15BAA"/>
    <w:rsid w:val="00E30194"/>
    <w:rsid w:val="00E53755"/>
    <w:rsid w:val="00EC5427"/>
    <w:rsid w:val="00F8616F"/>
    <w:rsid w:val="00FC72BF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rFonts w:eastAsia="Arial Unicode MS"/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eastAsia="Arial Unicode MS" w:hAnsi="Arial"/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suppressAutoHyphens/>
      <w:autoSpaceDE w:val="0"/>
      <w:jc w:val="both"/>
      <w:outlineLvl w:val="6"/>
    </w:pPr>
    <w:rPr>
      <w:b/>
      <w:bCs/>
      <w:sz w:val="20"/>
      <w:szCs w:val="3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semiHidden/>
    <w:pPr>
      <w:autoSpaceDE w:val="0"/>
      <w:autoSpaceDN w:val="0"/>
      <w:adjustRightInd w:val="0"/>
    </w:pPr>
    <w:rPr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autoSpaceDN w:val="0"/>
      <w:adjustRightInd w:val="0"/>
      <w:jc w:val="both"/>
    </w:pPr>
    <w:rPr>
      <w:spacing w:val="-5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after="120"/>
      <w:ind w:left="283"/>
      <w:jc w:val="both"/>
    </w:pPr>
    <w:rPr>
      <w:rFonts w:ascii="Arial" w:hAnsi="Arial"/>
      <w:spacing w:val="-5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</w:pPr>
    <w:rPr>
      <w:color w:val="0000FF"/>
      <w:szCs w:val="20"/>
    </w:rPr>
  </w:style>
  <w:style w:type="paragraph" w:customStyle="1" w:styleId="NagwekParagrafu">
    <w:name w:val="Nagłówek Paragrafu"/>
    <w:basedOn w:val="Normalny"/>
    <w:pPr>
      <w:suppressAutoHyphens/>
      <w:spacing w:before="100" w:beforeAutospacing="1" w:after="100" w:afterAutospacing="1"/>
      <w:jc w:val="center"/>
    </w:pPr>
    <w:rPr>
      <w:rFonts w:ascii="Garamond" w:hAnsi="Garamond"/>
      <w:b/>
    </w:rPr>
  </w:style>
  <w:style w:type="paragraph" w:styleId="Listanumerowana2">
    <w:name w:val="List Number 2"/>
    <w:basedOn w:val="Normalny"/>
    <w:semiHidden/>
    <w:pPr>
      <w:numPr>
        <w:ilvl w:val="1"/>
        <w:numId w:val="2"/>
      </w:numPr>
      <w:tabs>
        <w:tab w:val="clear" w:pos="926"/>
        <w:tab w:val="num" w:pos="624"/>
      </w:tabs>
      <w:spacing w:before="100" w:beforeAutospacing="1"/>
      <w:ind w:left="624" w:hanging="340"/>
      <w:jc w:val="both"/>
    </w:pPr>
    <w:rPr>
      <w:rFonts w:ascii="Garamond" w:hAnsi="Garamond"/>
      <w:iCs/>
      <w:szCs w:val="20"/>
    </w:rPr>
  </w:style>
  <w:style w:type="paragraph" w:styleId="Listanumerowana">
    <w:name w:val="List Number"/>
    <w:basedOn w:val="Normalny"/>
    <w:semiHidden/>
    <w:pPr>
      <w:tabs>
        <w:tab w:val="num" w:pos="1080"/>
      </w:tabs>
      <w:spacing w:before="100" w:beforeAutospacing="1"/>
      <w:ind w:left="1080" w:hanging="360"/>
      <w:jc w:val="both"/>
    </w:pPr>
    <w:rPr>
      <w:rFonts w:ascii="Garamond" w:hAnsi="Garamond"/>
      <w:iCs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firstLine="708"/>
      <w:jc w:val="both"/>
    </w:pPr>
    <w:rPr>
      <w:rFonts w:ascii="Trebuchet MS" w:hAnsi="Trebuchet MS"/>
      <w:sz w:val="22"/>
    </w:rPr>
  </w:style>
  <w:style w:type="paragraph" w:styleId="Tekstpodstawowywcity3">
    <w:name w:val="Body Text Indent 3"/>
    <w:basedOn w:val="Normalny"/>
    <w:semiHidden/>
    <w:pPr>
      <w:ind w:left="284" w:hanging="284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uppressAutoHyphens/>
      <w:overflowPunct w:val="0"/>
      <w:autoSpaceDE w:val="0"/>
      <w:jc w:val="both"/>
    </w:pPr>
    <w:rPr>
      <w:sz w:val="20"/>
      <w:szCs w:val="20"/>
      <w:lang w:eastAsia="ar-SA"/>
    </w:rPr>
  </w:style>
  <w:style w:type="paragraph" w:customStyle="1" w:styleId="Tekstpodstawowy32">
    <w:name w:val="Tekst podstawowy 32"/>
    <w:basedOn w:val="Normalny"/>
    <w:pPr>
      <w:suppressAutoHyphens/>
      <w:overflowPunct w:val="0"/>
      <w:autoSpaceDE w:val="0"/>
      <w:jc w:val="both"/>
    </w:pPr>
    <w:rPr>
      <w:color w:val="000000"/>
      <w:sz w:val="22"/>
      <w:szCs w:val="20"/>
      <w:lang w:eastAsia="ar-SA"/>
    </w:rPr>
  </w:style>
  <w:style w:type="paragraph" w:customStyle="1" w:styleId="pgraf">
    <w:name w:val="pgraf"/>
    <w:basedOn w:val="Normalny"/>
    <w:next w:val="Normalny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szCs w:val="20"/>
    </w:rPr>
  </w:style>
  <w:style w:type="paragraph" w:customStyle="1" w:styleId="scfbrieftext">
    <w:name w:val="scfbrieftext"/>
    <w:basedOn w:val="Normalny"/>
    <w:pPr>
      <w:spacing w:after="40"/>
    </w:pPr>
    <w:rPr>
      <w:rFonts w:ascii="Arial" w:hAnsi="Arial"/>
      <w:iCs/>
      <w:sz w:val="22"/>
      <w:szCs w:val="20"/>
      <w:lang w:val="de-DE" w:eastAsia="de-DE"/>
    </w:rPr>
  </w:style>
  <w:style w:type="paragraph" w:customStyle="1" w:styleId="pgrafodstep1">
    <w:name w:val="pgraf_odstep1"/>
    <w:basedOn w:val="Normalny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styleId="Tekstpodstawowy3">
    <w:name w:val="Body Text 3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FootnoteCharacters">
    <w:name w:val="Footnote Characters"/>
    <w:basedOn w:val="Domylnaczcionkaakapitu"/>
    <w:rPr>
      <w:vertAlign w:val="superscript"/>
    </w:rPr>
  </w:style>
  <w:style w:type="paragraph" w:customStyle="1" w:styleId="CommentSubject">
    <w:name w:val="Comment Subject"/>
    <w:basedOn w:val="Tekstkomentarza"/>
    <w:next w:val="Tekstkomentarza"/>
    <w:pPr>
      <w:suppressAutoHyphens/>
      <w:overflowPunct w:val="0"/>
      <w:autoSpaceDE w:val="0"/>
      <w:textAlignment w:val="baseline"/>
    </w:pPr>
    <w:rPr>
      <w:b/>
      <w:lang w:eastAsia="ar-S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37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6C75B5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75B5"/>
    <w:pPr>
      <w:shd w:val="clear" w:color="auto" w:fill="FFFFFF"/>
      <w:spacing w:after="600" w:line="0" w:lineRule="atLeast"/>
      <w:ind w:hanging="360"/>
    </w:pPr>
    <w:rPr>
      <w:sz w:val="23"/>
      <w:szCs w:val="23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rFonts w:eastAsia="Arial Unicode MS"/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eastAsia="Arial Unicode MS" w:hAnsi="Arial"/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suppressAutoHyphens/>
      <w:autoSpaceDE w:val="0"/>
      <w:jc w:val="both"/>
      <w:outlineLvl w:val="6"/>
    </w:pPr>
    <w:rPr>
      <w:b/>
      <w:bCs/>
      <w:sz w:val="20"/>
      <w:szCs w:val="3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semiHidden/>
    <w:pPr>
      <w:autoSpaceDE w:val="0"/>
      <w:autoSpaceDN w:val="0"/>
      <w:adjustRightInd w:val="0"/>
    </w:pPr>
    <w:rPr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autoSpaceDN w:val="0"/>
      <w:adjustRightInd w:val="0"/>
      <w:jc w:val="both"/>
    </w:pPr>
    <w:rPr>
      <w:spacing w:val="-5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after="120"/>
      <w:ind w:left="283"/>
      <w:jc w:val="both"/>
    </w:pPr>
    <w:rPr>
      <w:rFonts w:ascii="Arial" w:hAnsi="Arial"/>
      <w:spacing w:val="-5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</w:pPr>
    <w:rPr>
      <w:color w:val="0000FF"/>
      <w:szCs w:val="20"/>
    </w:rPr>
  </w:style>
  <w:style w:type="paragraph" w:customStyle="1" w:styleId="NagwekParagrafu">
    <w:name w:val="Nagłówek Paragrafu"/>
    <w:basedOn w:val="Normalny"/>
    <w:pPr>
      <w:suppressAutoHyphens/>
      <w:spacing w:before="100" w:beforeAutospacing="1" w:after="100" w:afterAutospacing="1"/>
      <w:jc w:val="center"/>
    </w:pPr>
    <w:rPr>
      <w:rFonts w:ascii="Garamond" w:hAnsi="Garamond"/>
      <w:b/>
    </w:rPr>
  </w:style>
  <w:style w:type="paragraph" w:styleId="Listanumerowana2">
    <w:name w:val="List Number 2"/>
    <w:basedOn w:val="Normalny"/>
    <w:semiHidden/>
    <w:pPr>
      <w:numPr>
        <w:ilvl w:val="1"/>
        <w:numId w:val="2"/>
      </w:numPr>
      <w:tabs>
        <w:tab w:val="clear" w:pos="926"/>
        <w:tab w:val="num" w:pos="624"/>
      </w:tabs>
      <w:spacing w:before="100" w:beforeAutospacing="1"/>
      <w:ind w:left="624" w:hanging="340"/>
      <w:jc w:val="both"/>
    </w:pPr>
    <w:rPr>
      <w:rFonts w:ascii="Garamond" w:hAnsi="Garamond"/>
      <w:iCs/>
      <w:szCs w:val="20"/>
    </w:rPr>
  </w:style>
  <w:style w:type="paragraph" w:styleId="Listanumerowana">
    <w:name w:val="List Number"/>
    <w:basedOn w:val="Normalny"/>
    <w:semiHidden/>
    <w:pPr>
      <w:tabs>
        <w:tab w:val="num" w:pos="1080"/>
      </w:tabs>
      <w:spacing w:before="100" w:beforeAutospacing="1"/>
      <w:ind w:left="1080" w:hanging="360"/>
      <w:jc w:val="both"/>
    </w:pPr>
    <w:rPr>
      <w:rFonts w:ascii="Garamond" w:hAnsi="Garamond"/>
      <w:iCs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firstLine="708"/>
      <w:jc w:val="both"/>
    </w:pPr>
    <w:rPr>
      <w:rFonts w:ascii="Trebuchet MS" w:hAnsi="Trebuchet MS"/>
      <w:sz w:val="22"/>
    </w:rPr>
  </w:style>
  <w:style w:type="paragraph" w:styleId="Tekstpodstawowywcity3">
    <w:name w:val="Body Text Indent 3"/>
    <w:basedOn w:val="Normalny"/>
    <w:semiHidden/>
    <w:pPr>
      <w:ind w:left="284" w:hanging="284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uppressAutoHyphens/>
      <w:overflowPunct w:val="0"/>
      <w:autoSpaceDE w:val="0"/>
      <w:jc w:val="both"/>
    </w:pPr>
    <w:rPr>
      <w:sz w:val="20"/>
      <w:szCs w:val="20"/>
      <w:lang w:eastAsia="ar-SA"/>
    </w:rPr>
  </w:style>
  <w:style w:type="paragraph" w:customStyle="1" w:styleId="Tekstpodstawowy32">
    <w:name w:val="Tekst podstawowy 32"/>
    <w:basedOn w:val="Normalny"/>
    <w:pPr>
      <w:suppressAutoHyphens/>
      <w:overflowPunct w:val="0"/>
      <w:autoSpaceDE w:val="0"/>
      <w:jc w:val="both"/>
    </w:pPr>
    <w:rPr>
      <w:color w:val="000000"/>
      <w:sz w:val="22"/>
      <w:szCs w:val="20"/>
      <w:lang w:eastAsia="ar-SA"/>
    </w:rPr>
  </w:style>
  <w:style w:type="paragraph" w:customStyle="1" w:styleId="pgraf">
    <w:name w:val="pgraf"/>
    <w:basedOn w:val="Normalny"/>
    <w:next w:val="Normalny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szCs w:val="20"/>
    </w:rPr>
  </w:style>
  <w:style w:type="paragraph" w:customStyle="1" w:styleId="scfbrieftext">
    <w:name w:val="scfbrieftext"/>
    <w:basedOn w:val="Normalny"/>
    <w:pPr>
      <w:spacing w:after="40"/>
    </w:pPr>
    <w:rPr>
      <w:rFonts w:ascii="Arial" w:hAnsi="Arial"/>
      <w:iCs/>
      <w:sz w:val="22"/>
      <w:szCs w:val="20"/>
      <w:lang w:val="de-DE" w:eastAsia="de-DE"/>
    </w:rPr>
  </w:style>
  <w:style w:type="paragraph" w:customStyle="1" w:styleId="pgrafodstep1">
    <w:name w:val="pgraf_odstep1"/>
    <w:basedOn w:val="Normalny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styleId="Tekstpodstawowy3">
    <w:name w:val="Body Text 3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FootnoteCharacters">
    <w:name w:val="Footnote Characters"/>
    <w:basedOn w:val="Domylnaczcionkaakapitu"/>
    <w:rPr>
      <w:vertAlign w:val="superscript"/>
    </w:rPr>
  </w:style>
  <w:style w:type="paragraph" w:customStyle="1" w:styleId="CommentSubject">
    <w:name w:val="Comment Subject"/>
    <w:basedOn w:val="Tekstkomentarza"/>
    <w:next w:val="Tekstkomentarza"/>
    <w:pPr>
      <w:suppressAutoHyphens/>
      <w:overflowPunct w:val="0"/>
      <w:autoSpaceDE w:val="0"/>
      <w:textAlignment w:val="baseline"/>
    </w:pPr>
    <w:rPr>
      <w:b/>
      <w:lang w:eastAsia="ar-S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37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6C75B5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75B5"/>
    <w:pPr>
      <w:shd w:val="clear" w:color="auto" w:fill="FFFFFF"/>
      <w:spacing w:after="600" w:line="0" w:lineRule="atLeast"/>
      <w:ind w:hanging="360"/>
    </w:pPr>
    <w:rPr>
      <w:sz w:val="23"/>
      <w:szCs w:val="23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slominski@pzkosz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.slominski@pzko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4717</Characters>
  <Application>Microsoft Office Word</Application>
  <DocSecurity>0</DocSecurity>
  <Lines>109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Związek Koszykówki</vt:lpstr>
    </vt:vector>
  </TitlesOfParts>
  <Company>URT</Company>
  <LinksUpToDate>false</LinksUpToDate>
  <CharactersWithSpaces>5425</CharactersWithSpaces>
  <SharedDoc>false</SharedDoc>
  <HLinks>
    <vt:vector size="12" baseType="variant">
      <vt:variant>
        <vt:i4>121</vt:i4>
      </vt:variant>
      <vt:variant>
        <vt:i4>3</vt:i4>
      </vt:variant>
      <vt:variant>
        <vt:i4>0</vt:i4>
      </vt:variant>
      <vt:variant>
        <vt:i4>5</vt:i4>
      </vt:variant>
      <vt:variant>
        <vt:lpwstr>mailto:b.slominski@pozkosz.pl</vt:lpwstr>
      </vt:variant>
      <vt:variant>
        <vt:lpwstr/>
      </vt:variant>
      <vt:variant>
        <vt:i4>121</vt:i4>
      </vt:variant>
      <vt:variant>
        <vt:i4>0</vt:i4>
      </vt:variant>
      <vt:variant>
        <vt:i4>0</vt:i4>
      </vt:variant>
      <vt:variant>
        <vt:i4>5</vt:i4>
      </vt:variant>
      <vt:variant>
        <vt:lpwstr>mailto:b.slominski@pozkosz.pl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Związek Koszykówki</dc:title>
  <dc:creator>Jacek Gola</dc:creator>
  <cp:lastModifiedBy>Bartek</cp:lastModifiedBy>
  <cp:revision>2</cp:revision>
  <cp:lastPrinted>2006-12-12T09:59:00Z</cp:lastPrinted>
  <dcterms:created xsi:type="dcterms:W3CDTF">2015-09-25T15:24:00Z</dcterms:created>
  <dcterms:modified xsi:type="dcterms:W3CDTF">2015-09-25T15:24:00Z</dcterms:modified>
</cp:coreProperties>
</file>